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27" w:rsidRPr="00AE3F27" w:rsidRDefault="0080271E" w:rsidP="00683F9F">
      <w:pPr>
        <w:pStyle w:val="Overskrift1"/>
        <w:rPr>
          <w:rFonts w:ascii="Calibri" w:eastAsia="Times New Roman" w:hAnsi="Calibri" w:cs="Calibri"/>
          <w:b/>
          <w:color w:val="78916E"/>
        </w:rPr>
      </w:pP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Ansøgning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støtte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Forening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Foreningen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arkedsføring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59FD"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ferie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turismen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egion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Syddanmark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59F5"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F3A4A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0271E" w:rsidRDefault="0080271E" w:rsidP="00683F9F">
      <w:pPr>
        <w:pStyle w:val="Overskrift1"/>
        <w:rPr>
          <w:rFonts w:ascii="Calibri" w:hAnsi="Calibri" w:cs="Calibri"/>
        </w:rPr>
      </w:pPr>
      <w:r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FOMARS</w:t>
      </w:r>
      <w:r w:rsidR="006F6F78" w:rsidRPr="002F3A4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6F6F78" w:rsidRPr="0002623E"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700E7" w:rsidRPr="0002623E">
        <w:rPr>
          <w:rFonts w:ascii="Calibri" w:hAnsi="Calibri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8B2CCB" w:rsidRPr="0002623E">
        <w:rPr>
          <w:rFonts w:ascii="Calibri" w:hAnsi="Calibri" w:cs="Calibri"/>
          <w:b/>
          <w:bCs/>
        </w:rPr>
        <w:t>.</w:t>
      </w:r>
    </w:p>
    <w:p w:rsidR="00AE3F27" w:rsidRPr="00AE3F27" w:rsidRDefault="00AE3F27" w:rsidP="00AE3F27"/>
    <w:p w:rsidR="0080271E" w:rsidRDefault="0080271E" w:rsidP="0080271E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Tr="002F3A4A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DBE5F1" w:themeFill="accent1" w:themeFillTint="33"/>
            <w:vAlign w:val="center"/>
          </w:tcPr>
          <w:p w:rsidR="0080271E" w:rsidRPr="00C346B2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C346B2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Information</w:t>
            </w:r>
            <w:r w:rsidRPr="00C346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346B2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</w:t>
            </w:r>
            <w:r w:rsidRPr="00C346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346B2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ansøger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Projektnavn</w:t>
            </w:r>
            <w:r w:rsidR="006F6F78">
              <w:rPr>
                <w:rFonts w:ascii="Calibri" w:hAnsi="Calibri" w:cs="Calibri"/>
                <w:b/>
                <w:bCs/>
              </w:rPr>
              <w:t xml:space="preserve"> (</w:t>
            </w:r>
            <w:r w:rsidR="00E619F7">
              <w:rPr>
                <w:rFonts w:ascii="Calibri" w:hAnsi="Calibri" w:cs="Calibri"/>
                <w:b/>
                <w:bCs/>
              </w:rPr>
              <w:t>navne)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4859FD" w:rsidRPr="002F3A4A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859FD" w:rsidRDefault="003F2DA0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Segment</w:t>
            </w:r>
            <w:r w:rsidR="004859FD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59FD" w:rsidRDefault="004859FD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Projektperiode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3F2DA0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Ansøgers h</w:t>
            </w:r>
            <w:r w:rsidR="0080271E">
              <w:rPr>
                <w:rFonts w:ascii="Calibri" w:hAnsi="Calibri" w:cs="Calibri"/>
                <w:b/>
                <w:bCs/>
              </w:rPr>
              <w:t>jemsted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RPr="00E700E7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Ansøgt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beløb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ved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FOMARS</w:t>
            </w:r>
            <w:r w:rsidR="006F6F78">
              <w:rPr>
                <w:rFonts w:ascii="Calibri" w:hAnsi="Calibri" w:cs="Calibri"/>
                <w:b/>
                <w:bCs/>
              </w:rPr>
              <w:t xml:space="preserve"> (</w:t>
            </w:r>
            <w:r w:rsidR="00E643A9">
              <w:rPr>
                <w:rFonts w:ascii="Calibri" w:hAnsi="Calibri" w:cs="Calibri"/>
                <w:b/>
                <w:bCs/>
              </w:rPr>
              <w:t>max 2</w:t>
            </w:r>
            <w:r w:rsidR="00F31331">
              <w:rPr>
                <w:rFonts w:ascii="Calibri" w:hAnsi="Calibri" w:cs="Calibri"/>
                <w:b/>
                <w:bCs/>
              </w:rPr>
              <w:t>3,5</w:t>
            </w:r>
            <w:r w:rsidR="00E643A9">
              <w:rPr>
                <w:rFonts w:ascii="Calibri" w:hAnsi="Calibri" w:cs="Calibri"/>
                <w:b/>
                <w:bCs/>
              </w:rPr>
              <w:t xml:space="preserve"> % af projektbeløb)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Samlet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projektbeløb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</w:pPr>
          </w:p>
        </w:tc>
      </w:tr>
    </w:tbl>
    <w:p w:rsidR="0080271E" w:rsidRDefault="0080271E" w:rsidP="0080271E">
      <w:pPr>
        <w:pStyle w:val="Overskrift2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727"/>
      </w:tblGrid>
      <w:tr w:rsidR="0080271E" w:rsidTr="002F3A4A">
        <w:tc>
          <w:tcPr>
            <w:tcW w:w="9390" w:type="dxa"/>
            <w:gridSpan w:val="2"/>
            <w:shd w:val="clear" w:color="auto" w:fill="DBE5F1" w:themeFill="accent1" w:themeFillTint="33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Ansvarlig</w:t>
            </w:r>
            <w:r w:rsidRPr="002F3A4A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ansøger</w:t>
            </w:r>
            <w:r w:rsidRPr="002F3A4A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r w:rsidRPr="002F3A4A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1D15" w:rsidRPr="002F3A4A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markedsførings</w:t>
            </w: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projektet</w:t>
            </w:r>
          </w:p>
        </w:tc>
      </w:tr>
      <w:tr w:rsidR="0080271E" w:rsidTr="002F3A4A">
        <w:trPr>
          <w:trHeight w:hRule="exact" w:val="216"/>
        </w:trPr>
        <w:tc>
          <w:tcPr>
            <w:tcW w:w="939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Tr="002F3A4A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Firma/Organisation</w:t>
            </w:r>
          </w:p>
        </w:tc>
        <w:tc>
          <w:tcPr>
            <w:tcW w:w="67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2F3A4A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Navn</w:t>
            </w:r>
          </w:p>
        </w:tc>
        <w:tc>
          <w:tcPr>
            <w:tcW w:w="67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2F3A4A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Adresse</w:t>
            </w:r>
          </w:p>
        </w:tc>
        <w:tc>
          <w:tcPr>
            <w:tcW w:w="67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2F3A4A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Postnr.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by</w:t>
            </w:r>
          </w:p>
        </w:tc>
        <w:tc>
          <w:tcPr>
            <w:tcW w:w="67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2F3A4A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67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2F3A4A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adresse</w:t>
            </w:r>
          </w:p>
        </w:tc>
        <w:tc>
          <w:tcPr>
            <w:tcW w:w="67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271E" w:rsidTr="002F3A4A">
        <w:tc>
          <w:tcPr>
            <w:tcW w:w="2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CVR nummer </w:t>
            </w:r>
          </w:p>
        </w:tc>
        <w:tc>
          <w:tcPr>
            <w:tcW w:w="672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271E" w:rsidRDefault="0080271E" w:rsidP="0080271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Tr="002F3A4A">
        <w:trPr>
          <w:gridAfter w:val="1"/>
          <w:wAfter w:w="10" w:type="dxa"/>
        </w:trPr>
        <w:tc>
          <w:tcPr>
            <w:tcW w:w="9360" w:type="dxa"/>
            <w:shd w:val="clear" w:color="auto" w:fill="DBE5F1" w:themeFill="accent1" w:themeFillTint="33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Formål</w:t>
            </w:r>
          </w:p>
        </w:tc>
      </w:tr>
      <w:tr w:rsidR="0080271E" w:rsidTr="00CA2377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02623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Kort b</w:t>
            </w:r>
            <w:r w:rsidR="0080271E">
              <w:rPr>
                <w:rFonts w:ascii="Calibri" w:hAnsi="Calibri" w:cs="Calibri"/>
                <w:b/>
                <w:bCs/>
              </w:rPr>
              <w:t>eskrivelse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af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projektets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formål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Tr="00F31331">
        <w:trPr>
          <w:trHeight w:hRule="exact" w:val="2175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Pa2"/>
              <w:snapToGrid w:val="0"/>
              <w:jc w:val="both"/>
            </w:pPr>
          </w:p>
        </w:tc>
      </w:tr>
    </w:tbl>
    <w:p w:rsidR="00A40D01" w:rsidRDefault="00A40D01" w:rsidP="0080271E"/>
    <w:p w:rsidR="0080271E" w:rsidRPr="00C346B2" w:rsidRDefault="0080271E" w:rsidP="0080271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3650"/>
        <w:gridCol w:w="3035"/>
      </w:tblGrid>
      <w:tr w:rsidR="003F2DA0" w:rsidRPr="00E700E7" w:rsidTr="002F3A4A">
        <w:tc>
          <w:tcPr>
            <w:tcW w:w="9411" w:type="dxa"/>
            <w:gridSpan w:val="3"/>
            <w:shd w:val="clear" w:color="auto" w:fill="DBE5F1" w:themeFill="accent1" w:themeFillTint="33"/>
            <w:vAlign w:val="center"/>
          </w:tcPr>
          <w:p w:rsidR="0080271E" w:rsidRPr="003F2DA0" w:rsidRDefault="00E643A9" w:rsidP="00CA2377">
            <w:pPr>
              <w:pStyle w:val="Overskrift2"/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2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Ansvarlige p</w:t>
            </w:r>
            <w:r w:rsidR="0080271E" w:rsidRPr="003F2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artnere</w:t>
            </w:r>
            <w:r w:rsidR="0080271E" w:rsidRPr="003F2D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0271E" w:rsidRPr="003F2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</w:t>
            </w:r>
            <w:r w:rsidR="0080271E" w:rsidRPr="003F2D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A1D15" w:rsidRPr="003F2D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markedsførings</w:t>
            </w:r>
            <w:r w:rsidR="0080271E" w:rsidRPr="003F2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projektet</w:t>
            </w:r>
            <w:r w:rsidR="009E0449" w:rsidRPr="003F2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Partnererklæringer vedlægges.</w:t>
            </w:r>
            <w:r w:rsidR="000F44D5" w:rsidRPr="003F2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MIN. 3 partnere</w:t>
            </w:r>
          </w:p>
        </w:tc>
      </w:tr>
      <w:tr w:rsidR="0080271E" w:rsidRPr="000F44D5" w:rsidTr="00CA2377">
        <w:tc>
          <w:tcPr>
            <w:tcW w:w="2726" w:type="dxa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Navn</w:t>
            </w:r>
          </w:p>
        </w:tc>
        <w:tc>
          <w:tcPr>
            <w:tcW w:w="3650" w:type="dxa"/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Adresse</w:t>
            </w:r>
          </w:p>
        </w:tc>
        <w:tc>
          <w:tcPr>
            <w:tcW w:w="3035" w:type="dxa"/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Kategori</w:t>
            </w:r>
          </w:p>
        </w:tc>
      </w:tr>
      <w:tr w:rsidR="0080271E" w:rsidRPr="000F44D5" w:rsidTr="00CA2377">
        <w:tc>
          <w:tcPr>
            <w:tcW w:w="2726" w:type="dxa"/>
            <w:shd w:val="clear" w:color="auto" w:fill="auto"/>
            <w:vAlign w:val="center"/>
          </w:tcPr>
          <w:p w:rsidR="0080271E" w:rsidRPr="000F44D5" w:rsidRDefault="0080271E" w:rsidP="00CA2377">
            <w:pPr>
              <w:pStyle w:val="Body"/>
              <w:snapToGrid w:val="0"/>
            </w:pPr>
          </w:p>
        </w:tc>
        <w:tc>
          <w:tcPr>
            <w:tcW w:w="3650" w:type="dxa"/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35" w:type="dxa"/>
            <w:shd w:val="clear" w:color="auto" w:fill="auto"/>
          </w:tcPr>
          <w:p w:rsidR="0080271E" w:rsidRPr="000F44D5" w:rsidRDefault="0080271E" w:rsidP="00CA2377">
            <w:pPr>
              <w:pStyle w:val="Body"/>
              <w:snapToGrid w:val="0"/>
            </w:pPr>
          </w:p>
        </w:tc>
      </w:tr>
      <w:tr w:rsidR="0080271E" w:rsidRPr="000F44D5" w:rsidTr="00CA2377">
        <w:tc>
          <w:tcPr>
            <w:tcW w:w="2726" w:type="dxa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50" w:type="dxa"/>
            <w:shd w:val="clear" w:color="auto" w:fill="auto"/>
          </w:tcPr>
          <w:p w:rsidR="0080271E" w:rsidRPr="000F44D5" w:rsidRDefault="0080271E" w:rsidP="00CA2377">
            <w:pPr>
              <w:pStyle w:val="Body"/>
              <w:snapToGrid w:val="0"/>
            </w:pPr>
          </w:p>
        </w:tc>
        <w:tc>
          <w:tcPr>
            <w:tcW w:w="3035" w:type="dxa"/>
            <w:shd w:val="clear" w:color="auto" w:fill="auto"/>
          </w:tcPr>
          <w:p w:rsidR="0080271E" w:rsidRPr="000F44D5" w:rsidRDefault="0080271E" w:rsidP="00CA2377">
            <w:pPr>
              <w:pStyle w:val="Body"/>
              <w:snapToGrid w:val="0"/>
            </w:pPr>
          </w:p>
        </w:tc>
      </w:tr>
      <w:tr w:rsidR="0080271E" w:rsidRPr="000F44D5" w:rsidTr="00CA2377">
        <w:tc>
          <w:tcPr>
            <w:tcW w:w="2726" w:type="dxa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50" w:type="dxa"/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35" w:type="dxa"/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RPr="00E643A9" w:rsidTr="00CA2377">
        <w:tc>
          <w:tcPr>
            <w:tcW w:w="9411" w:type="dxa"/>
            <w:gridSpan w:val="3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</w:p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</w:p>
          <w:p w:rsidR="003F2DA0" w:rsidRDefault="0080271E" w:rsidP="00CA2377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</w:rPr>
            </w:pPr>
            <w:r w:rsidRPr="00C346B2">
              <w:rPr>
                <w:rFonts w:ascii="Calibri" w:hAnsi="Calibri" w:cs="Calibri"/>
                <w:b/>
                <w:bCs/>
              </w:rPr>
              <w:t>I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forbindelse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med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de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enkelte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kampagner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vil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der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blive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samarbejdet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med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VisitDenmark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samt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inddraget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udenlandske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tour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operatører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i</w:t>
            </w:r>
            <w:r w:rsidRPr="00C346B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346B2">
              <w:rPr>
                <w:rFonts w:ascii="Calibri" w:hAnsi="Calibri" w:cs="Calibri"/>
                <w:b/>
                <w:bCs/>
              </w:rPr>
              <w:t>projektet.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:rsidR="0080271E" w:rsidRDefault="00E619F7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  <w:lang w:val="nb-NO"/>
              </w:rPr>
            </w:pPr>
            <w:r>
              <w:rPr>
                <w:rFonts w:ascii="Calibri" w:hAnsi="Calibri" w:cs="Calibri"/>
                <w:b/>
                <w:bCs/>
                <w:lang w:val="nb-NO"/>
              </w:rPr>
              <w:t>Disse er</w:t>
            </w:r>
            <w:r w:rsidR="0080271E">
              <w:rPr>
                <w:rFonts w:ascii="Calibri" w:hAnsi="Calibri" w:cs="Calibri"/>
                <w:b/>
                <w:bCs/>
                <w:lang w:val="nb-NO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726"/>
              <w:gridCol w:w="3650"/>
              <w:gridCol w:w="3035"/>
            </w:tblGrid>
            <w:tr w:rsidR="00C346B2" w:rsidTr="007B0312">
              <w:tc>
                <w:tcPr>
                  <w:tcW w:w="2726" w:type="dxa"/>
                  <w:shd w:val="clear" w:color="auto" w:fill="auto"/>
                  <w:vAlign w:val="center"/>
                </w:tcPr>
                <w:p w:rsidR="00C346B2" w:rsidRDefault="00C346B2" w:rsidP="00C346B2">
                  <w:pPr>
                    <w:pStyle w:val="Body"/>
                    <w:snapToGrid w:val="0"/>
                    <w:rPr>
                      <w:rFonts w:ascii="Calibri" w:hAnsi="Calibri" w:cs="Calibri"/>
                      <w:b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u w:val="single"/>
                    </w:rPr>
                    <w:t>Navn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C346B2" w:rsidRDefault="00C346B2" w:rsidP="00C346B2">
                  <w:pPr>
                    <w:pStyle w:val="Body"/>
                    <w:snapToGrid w:val="0"/>
                    <w:rPr>
                      <w:rFonts w:ascii="Calibri" w:hAnsi="Calibri" w:cs="Calibri"/>
                      <w:b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u w:val="single"/>
                    </w:rPr>
                    <w:t>Adresse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C346B2" w:rsidRDefault="00C346B2" w:rsidP="00C346B2">
                  <w:pPr>
                    <w:pStyle w:val="Body"/>
                    <w:snapToGrid w:val="0"/>
                    <w:rPr>
                      <w:rFonts w:ascii="Calibri" w:hAnsi="Calibri" w:cs="Calibri"/>
                      <w:b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u w:val="single"/>
                    </w:rPr>
                    <w:t xml:space="preserve">Kategori </w:t>
                  </w:r>
                  <w:proofErr w:type="gramStart"/>
                  <w:r>
                    <w:rPr>
                      <w:rFonts w:ascii="Calibri" w:hAnsi="Calibri" w:cs="Calibri"/>
                      <w:b/>
                      <w:u w:val="single"/>
                    </w:rPr>
                    <w:t>( P</w:t>
                  </w:r>
                  <w:proofErr w:type="gramEnd"/>
                  <w:r>
                    <w:rPr>
                      <w:rFonts w:ascii="Calibri" w:hAnsi="Calibri" w:cs="Calibri"/>
                      <w:b/>
                      <w:u w:val="single"/>
                    </w:rPr>
                    <w:t xml:space="preserve"> = Privat, O = offentlig, D: destination, S = selvejende)</w:t>
                  </w:r>
                </w:p>
              </w:tc>
            </w:tr>
          </w:tbl>
          <w:p w:rsidR="0080271E" w:rsidRPr="00C346B2" w:rsidRDefault="00C346B2" w:rsidP="00CA2377">
            <w:pPr>
              <w:pStyle w:val="Body"/>
              <w:rPr>
                <w:rFonts w:ascii="Calibri" w:hAnsi="Calibri" w:cs="Calibri"/>
                <w:b/>
                <w:bCs/>
                <w:u w:val="single"/>
                <w:lang w:val="nb-NO"/>
              </w:rPr>
            </w:pPr>
            <w:r>
              <w:rPr>
                <w:rFonts w:ascii="Calibri" w:hAnsi="Calibri" w:cs="Calibri"/>
                <w:b/>
                <w:bCs/>
                <w:u w:val="single"/>
                <w:lang w:val="nb-NO"/>
              </w:rPr>
              <w:t xml:space="preserve">                                         </w:t>
            </w:r>
          </w:p>
          <w:p w:rsidR="0080271E" w:rsidRDefault="0080271E" w:rsidP="00CA2377">
            <w:pPr>
              <w:pStyle w:val="Body"/>
              <w:rPr>
                <w:rFonts w:ascii="Calibri" w:hAnsi="Calibri" w:cs="Calibri"/>
                <w:lang w:val="nb-NO"/>
              </w:rPr>
            </w:pPr>
          </w:p>
        </w:tc>
      </w:tr>
      <w:tr w:rsidR="000F44D5" w:rsidRPr="00E700E7" w:rsidTr="000F44D5">
        <w:tc>
          <w:tcPr>
            <w:tcW w:w="9411" w:type="dxa"/>
            <w:gridSpan w:val="3"/>
            <w:shd w:val="clear" w:color="auto" w:fill="auto"/>
            <w:vAlign w:val="center"/>
          </w:tcPr>
          <w:p w:rsidR="000F44D5" w:rsidRPr="000F44D5" w:rsidRDefault="000F44D5" w:rsidP="000F44D5">
            <w:pPr>
              <w:pStyle w:val="Overskrift2"/>
              <w:snapToGrid w:val="0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Øvrige deltagere </w:t>
            </w:r>
            <w:r w:rsidRPr="000F44D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 projektet </w:t>
            </w:r>
            <w:r w:rsidR="00E619F7">
              <w:rPr>
                <w:rFonts w:ascii="Calibri" w:hAnsi="Calibri" w:cs="Calibri"/>
                <w:color w:val="auto"/>
                <w:sz w:val="20"/>
                <w:szCs w:val="20"/>
              </w:rPr>
              <w:t>(vedlæg liste</w:t>
            </w:r>
            <w:r w:rsidR="00E643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eller indsend </w:t>
            </w:r>
            <w:r w:rsidR="003F2DA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den </w:t>
            </w:r>
            <w:r w:rsidR="00E643A9">
              <w:rPr>
                <w:rFonts w:ascii="Calibri" w:hAnsi="Calibri" w:cs="Calibri"/>
                <w:color w:val="auto"/>
                <w:sz w:val="20"/>
                <w:szCs w:val="20"/>
              </w:rPr>
              <w:t>inden endelig igangsættelse af projektet</w:t>
            </w:r>
            <w:r w:rsidR="00E619F7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</w:tr>
      <w:tr w:rsidR="000F44D5" w:rsidRPr="00E700E7" w:rsidTr="004D4E30">
        <w:tc>
          <w:tcPr>
            <w:tcW w:w="2726" w:type="dxa"/>
            <w:shd w:val="clear" w:color="auto" w:fill="auto"/>
            <w:vAlign w:val="center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Navn</w:t>
            </w:r>
          </w:p>
        </w:tc>
        <w:tc>
          <w:tcPr>
            <w:tcW w:w="3650" w:type="dxa"/>
            <w:shd w:val="clear" w:color="auto" w:fill="auto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Adresse</w:t>
            </w:r>
          </w:p>
        </w:tc>
        <w:tc>
          <w:tcPr>
            <w:tcW w:w="3035" w:type="dxa"/>
            <w:shd w:val="clear" w:color="auto" w:fill="auto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Kategori</w:t>
            </w:r>
            <w:r w:rsidR="00E643A9">
              <w:rPr>
                <w:rFonts w:ascii="Calibri" w:hAnsi="Calibri" w:cs="Calibri"/>
                <w:b/>
                <w:u w:val="single"/>
              </w:rPr>
              <w:t xml:space="preserve"> </w:t>
            </w:r>
            <w:proofErr w:type="gramStart"/>
            <w:r w:rsidR="00E643A9">
              <w:rPr>
                <w:rFonts w:ascii="Calibri" w:hAnsi="Calibri" w:cs="Calibri"/>
                <w:b/>
                <w:u w:val="single"/>
              </w:rPr>
              <w:t>( P</w:t>
            </w:r>
            <w:proofErr w:type="gramEnd"/>
            <w:r w:rsidR="00E643A9">
              <w:rPr>
                <w:rFonts w:ascii="Calibri" w:hAnsi="Calibri" w:cs="Calibri"/>
                <w:b/>
                <w:u w:val="single"/>
              </w:rPr>
              <w:t xml:space="preserve"> = Privat, O = offentlig,</w:t>
            </w:r>
            <w:r w:rsidR="003F2DA0">
              <w:rPr>
                <w:rFonts w:ascii="Calibri" w:hAnsi="Calibri" w:cs="Calibri"/>
                <w:b/>
                <w:u w:val="single"/>
              </w:rPr>
              <w:t xml:space="preserve"> D: destination,</w:t>
            </w:r>
            <w:r w:rsidR="00E643A9">
              <w:rPr>
                <w:rFonts w:ascii="Calibri" w:hAnsi="Calibri" w:cs="Calibri"/>
                <w:b/>
                <w:u w:val="single"/>
              </w:rPr>
              <w:t xml:space="preserve"> S = selvejende)</w:t>
            </w:r>
          </w:p>
        </w:tc>
      </w:tr>
      <w:tr w:rsidR="000F44D5" w:rsidRPr="00E700E7" w:rsidTr="004D4E30">
        <w:tc>
          <w:tcPr>
            <w:tcW w:w="2726" w:type="dxa"/>
            <w:shd w:val="clear" w:color="auto" w:fill="auto"/>
            <w:vAlign w:val="center"/>
          </w:tcPr>
          <w:p w:rsidR="000F44D5" w:rsidRPr="000F44D5" w:rsidRDefault="000F44D5" w:rsidP="004D4E30">
            <w:pPr>
              <w:pStyle w:val="Body"/>
              <w:snapToGrid w:val="0"/>
            </w:pPr>
          </w:p>
        </w:tc>
        <w:tc>
          <w:tcPr>
            <w:tcW w:w="3650" w:type="dxa"/>
            <w:shd w:val="clear" w:color="auto" w:fill="auto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35" w:type="dxa"/>
            <w:shd w:val="clear" w:color="auto" w:fill="auto"/>
          </w:tcPr>
          <w:p w:rsidR="000F44D5" w:rsidRPr="000F44D5" w:rsidRDefault="000F44D5" w:rsidP="004D4E30">
            <w:pPr>
              <w:pStyle w:val="Body"/>
              <w:snapToGrid w:val="0"/>
            </w:pPr>
          </w:p>
        </w:tc>
      </w:tr>
      <w:tr w:rsidR="000F44D5" w:rsidRPr="00E700E7" w:rsidTr="004D4E30">
        <w:tc>
          <w:tcPr>
            <w:tcW w:w="2726" w:type="dxa"/>
            <w:shd w:val="clear" w:color="auto" w:fill="auto"/>
            <w:vAlign w:val="center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50" w:type="dxa"/>
            <w:shd w:val="clear" w:color="auto" w:fill="auto"/>
          </w:tcPr>
          <w:p w:rsidR="000F44D5" w:rsidRPr="000F44D5" w:rsidRDefault="000F44D5" w:rsidP="004D4E30">
            <w:pPr>
              <w:pStyle w:val="Body"/>
              <w:snapToGrid w:val="0"/>
            </w:pPr>
          </w:p>
        </w:tc>
        <w:tc>
          <w:tcPr>
            <w:tcW w:w="3035" w:type="dxa"/>
            <w:shd w:val="clear" w:color="auto" w:fill="auto"/>
          </w:tcPr>
          <w:p w:rsidR="000F44D5" w:rsidRPr="000F44D5" w:rsidRDefault="000F44D5" w:rsidP="004D4E30">
            <w:pPr>
              <w:pStyle w:val="Body"/>
              <w:snapToGrid w:val="0"/>
            </w:pPr>
          </w:p>
        </w:tc>
      </w:tr>
      <w:tr w:rsidR="000F44D5" w:rsidRPr="00E700E7" w:rsidTr="004D4E30">
        <w:tc>
          <w:tcPr>
            <w:tcW w:w="2726" w:type="dxa"/>
            <w:shd w:val="clear" w:color="auto" w:fill="auto"/>
            <w:vAlign w:val="center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50" w:type="dxa"/>
            <w:shd w:val="clear" w:color="auto" w:fill="auto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35" w:type="dxa"/>
            <w:shd w:val="clear" w:color="auto" w:fill="auto"/>
          </w:tcPr>
          <w:p w:rsidR="000F44D5" w:rsidRDefault="000F44D5" w:rsidP="004D4E30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0F44D5" w:rsidRPr="00E700E7" w:rsidTr="004D4E30">
        <w:tc>
          <w:tcPr>
            <w:tcW w:w="9411" w:type="dxa"/>
            <w:gridSpan w:val="3"/>
            <w:shd w:val="clear" w:color="auto" w:fill="auto"/>
            <w:vAlign w:val="center"/>
          </w:tcPr>
          <w:p w:rsidR="000F44D5" w:rsidRDefault="000F44D5" w:rsidP="004D4E30">
            <w:pPr>
              <w:pStyle w:val="Body"/>
              <w:rPr>
                <w:rFonts w:ascii="Calibri" w:hAnsi="Calibri" w:cs="Calibri"/>
                <w:lang w:val="nb-NO"/>
              </w:rPr>
            </w:pPr>
          </w:p>
        </w:tc>
      </w:tr>
    </w:tbl>
    <w:p w:rsidR="0080271E" w:rsidRDefault="0080271E" w:rsidP="0080271E">
      <w:pPr>
        <w:pStyle w:val="Body"/>
        <w:rPr>
          <w:rFonts w:ascii="Calibri" w:hAnsi="Calibri" w:cs="Calibri"/>
          <w:lang w:val="nb-N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0271E" w:rsidRPr="00E619F7" w:rsidTr="002F3A4A">
        <w:tc>
          <w:tcPr>
            <w:tcW w:w="9360" w:type="dxa"/>
            <w:shd w:val="clear" w:color="auto" w:fill="DBE5F1" w:themeFill="accent1" w:themeFillTint="33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Markeder</w:t>
            </w:r>
          </w:p>
        </w:tc>
      </w:tr>
      <w:tr w:rsidR="0080271E" w:rsidRPr="00E700E7" w:rsidTr="00CA2377">
        <w:tc>
          <w:tcPr>
            <w:tcW w:w="9360" w:type="dxa"/>
            <w:shd w:val="clear" w:color="auto" w:fill="auto"/>
            <w:vAlign w:val="center"/>
          </w:tcPr>
          <w:p w:rsidR="0080271E" w:rsidRDefault="0080271E" w:rsidP="005B6700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Hvilke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markeder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643A9">
              <w:rPr>
                <w:rFonts w:ascii="Calibri" w:eastAsia="Calibri" w:hAnsi="Calibri" w:cs="Calibri"/>
                <w:b/>
                <w:bCs/>
              </w:rPr>
              <w:t xml:space="preserve">markedsføringen </w:t>
            </w:r>
            <w:r w:rsidR="005B6700">
              <w:rPr>
                <w:rFonts w:ascii="Calibri" w:eastAsia="Calibri" w:hAnsi="Calibri" w:cs="Calibri"/>
                <w:b/>
                <w:bCs/>
              </w:rPr>
              <w:t>rettet imod</w:t>
            </w:r>
            <w:r>
              <w:rPr>
                <w:rFonts w:ascii="Calibri" w:hAnsi="Calibri" w:cs="Calibri"/>
                <w:b/>
                <w:bCs/>
              </w:rPr>
              <w:t>?</w:t>
            </w:r>
          </w:p>
        </w:tc>
      </w:tr>
      <w:tr w:rsidR="0080271E" w:rsidRPr="00E700E7" w:rsidTr="00CA2377">
        <w:trPr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RPr="00E700E7" w:rsidTr="00CA2377">
        <w:trPr>
          <w:trHeight w:hRule="exact" w:val="641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</w:tbl>
    <w:p w:rsidR="0080271E" w:rsidRDefault="0080271E" w:rsidP="0080271E">
      <w:pPr>
        <w:pStyle w:val="Overskrift2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Tr="002F3A4A">
        <w:trPr>
          <w:gridAfter w:val="1"/>
          <w:wAfter w:w="10" w:type="dxa"/>
        </w:trPr>
        <w:tc>
          <w:tcPr>
            <w:tcW w:w="9360" w:type="dxa"/>
            <w:shd w:val="clear" w:color="auto" w:fill="DBE5F1" w:themeFill="accent1" w:themeFillTint="33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Projektbeskrivelse</w:t>
            </w:r>
          </w:p>
        </w:tc>
      </w:tr>
      <w:tr w:rsidR="0080271E" w:rsidRPr="00E700E7" w:rsidTr="00CA2377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Definer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projektets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målgruppe</w:t>
            </w:r>
            <w:r w:rsidR="00C07E46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og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F2DA0">
              <w:rPr>
                <w:rFonts w:ascii="Calibri" w:eastAsia="Calibri" w:hAnsi="Calibri" w:cs="Calibri"/>
                <w:b/>
                <w:bCs/>
              </w:rPr>
              <w:t xml:space="preserve">hvad I forventer at få ud af det, herunder økonomisk og </w:t>
            </w:r>
            <w:r>
              <w:rPr>
                <w:rFonts w:ascii="Calibri" w:hAnsi="Calibri" w:cs="Calibri"/>
                <w:b/>
                <w:bCs/>
              </w:rPr>
              <w:t>erhvervsmæssig</w:t>
            </w:r>
            <w:r w:rsidR="003F2DA0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rationale</w:t>
            </w:r>
            <w:r w:rsidR="00E619F7">
              <w:rPr>
                <w:rFonts w:ascii="Calibri" w:hAnsi="Calibri" w:cs="Calibri"/>
                <w:b/>
                <w:bCs/>
              </w:rPr>
              <w:t>. Desuden beskrives, hvordan projektet går ud over, hvad partnerne ville gennemføre uden støtte.</w:t>
            </w:r>
          </w:p>
        </w:tc>
      </w:tr>
      <w:tr w:rsidR="0080271E" w:rsidRPr="00E700E7" w:rsidTr="003F2DA0">
        <w:trPr>
          <w:gridAfter w:val="1"/>
          <w:wAfter w:w="10" w:type="dxa"/>
          <w:trHeight w:hRule="exact" w:val="368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  <w:p w:rsidR="0080271E" w:rsidRDefault="0080271E" w:rsidP="00CA2377">
            <w:pPr>
              <w:pStyle w:val="Body"/>
              <w:rPr>
                <w:rFonts w:ascii="Calibri" w:hAnsi="Calibri" w:cs="Calibri"/>
              </w:rPr>
            </w:pPr>
          </w:p>
        </w:tc>
      </w:tr>
      <w:tr w:rsidR="0080271E" w:rsidRPr="00E700E7" w:rsidTr="0002623E">
        <w:trPr>
          <w:trHeight w:hRule="exact" w:val="1896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</w:tbl>
    <w:p w:rsidR="00BA1D15" w:rsidRDefault="00BA1D15" w:rsidP="0080271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10"/>
      </w:tblGrid>
      <w:tr w:rsidR="0080271E" w:rsidRPr="00E700E7" w:rsidTr="002F3A4A">
        <w:trPr>
          <w:gridAfter w:val="1"/>
          <w:wAfter w:w="10" w:type="dxa"/>
        </w:trPr>
        <w:tc>
          <w:tcPr>
            <w:tcW w:w="9360" w:type="dxa"/>
            <w:shd w:val="clear" w:color="auto" w:fill="DBE5F1" w:themeFill="accent1" w:themeFillTint="33"/>
            <w:vAlign w:val="center"/>
          </w:tcPr>
          <w:p w:rsidR="0080271E" w:rsidRPr="00BA1D15" w:rsidRDefault="00A40D01" w:rsidP="00BA1D15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br w:type="page"/>
            </w:r>
            <w:r w:rsidR="00A35AA5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80271E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udget</w:t>
            </w:r>
            <w:r w:rsidR="005B6700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og finansi</w:t>
            </w:r>
            <w:r w:rsidR="00A35AA5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ering</w:t>
            </w:r>
            <w:r w:rsidR="005B6700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0F44D5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min. budget pr </w:t>
            </w:r>
            <w:r w:rsidR="003F2DA0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marked </w:t>
            </w:r>
            <w:r w:rsidR="000F44D5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 500.000 kr</w:t>
            </w:r>
            <w:r w:rsidR="003F2DA0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F44D5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80271E" w:rsidRPr="00E700E7" w:rsidTr="00CA2377">
        <w:trPr>
          <w:gridAfter w:val="1"/>
          <w:wAfter w:w="10" w:type="dxa"/>
        </w:trPr>
        <w:tc>
          <w:tcPr>
            <w:tcW w:w="9360" w:type="dxa"/>
            <w:shd w:val="clear" w:color="auto" w:fill="auto"/>
            <w:vAlign w:val="center"/>
          </w:tcPr>
          <w:p w:rsidR="00810B43" w:rsidRDefault="00810B43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</w:p>
          <w:p w:rsidR="00E643A9" w:rsidRDefault="00A35AA5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Forventet b</w:t>
            </w:r>
            <w:r w:rsidR="0080271E">
              <w:rPr>
                <w:rFonts w:ascii="Calibri" w:hAnsi="Calibri" w:cs="Calibri"/>
                <w:b/>
                <w:bCs/>
              </w:rPr>
              <w:t>udget</w:t>
            </w:r>
            <w:r>
              <w:rPr>
                <w:rFonts w:ascii="Calibri" w:hAnsi="Calibri" w:cs="Calibri"/>
                <w:b/>
                <w:bCs/>
              </w:rPr>
              <w:t xml:space="preserve"> og finansiering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(inkl.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opdeling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i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kommercielle/ikke-kommercielle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aktiviteter)</w:t>
            </w:r>
            <w:r w:rsidR="0080271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71E">
              <w:rPr>
                <w:rFonts w:ascii="Calibri" w:hAnsi="Calibri" w:cs="Calibri"/>
                <w:b/>
                <w:bCs/>
              </w:rPr>
              <w:t>vedlægges</w:t>
            </w:r>
            <w:r w:rsidR="009E0449">
              <w:rPr>
                <w:rFonts w:ascii="Calibri" w:hAnsi="Calibri" w:cs="Calibri"/>
                <w:b/>
                <w:bCs/>
              </w:rPr>
              <w:t xml:space="preserve">. </w:t>
            </w:r>
          </w:p>
          <w:p w:rsidR="00C07E46" w:rsidRDefault="00C07E46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 w:rsidRPr="00F31331">
              <w:rPr>
                <w:rFonts w:ascii="Calibri" w:hAnsi="Calibri" w:cs="Calibri"/>
                <w:b/>
                <w:bCs/>
                <w:u w:val="single"/>
              </w:rPr>
              <w:t>Budget</w:t>
            </w:r>
            <w:r>
              <w:rPr>
                <w:rFonts w:ascii="Calibri" w:hAnsi="Calibri" w:cs="Calibri"/>
                <w:b/>
                <w:bCs/>
              </w:rPr>
              <w:t xml:space="preserve"> opdeles som </w:t>
            </w:r>
            <w:r w:rsidR="00F31331">
              <w:rPr>
                <w:rFonts w:ascii="Calibri" w:hAnsi="Calibri" w:cs="Calibri"/>
                <w:b/>
                <w:bCs/>
              </w:rPr>
              <w:t>budget</w:t>
            </w:r>
            <w:r>
              <w:rPr>
                <w:rFonts w:ascii="Calibri" w:hAnsi="Calibri" w:cs="Calibri"/>
                <w:b/>
                <w:bCs/>
              </w:rPr>
              <w:t>sk</w:t>
            </w:r>
            <w:r w:rsidR="00F31331">
              <w:rPr>
                <w:rFonts w:ascii="Calibri" w:hAnsi="Calibri" w:cs="Calibri"/>
                <w:b/>
                <w:bCs/>
              </w:rPr>
              <w:t>emaets</w:t>
            </w:r>
            <w:r>
              <w:rPr>
                <w:rFonts w:ascii="Calibri" w:hAnsi="Calibri" w:cs="Calibri"/>
                <w:b/>
                <w:bCs/>
              </w:rPr>
              <w:t xml:space="preserve"> hovedposter.</w:t>
            </w:r>
          </w:p>
          <w:p w:rsidR="00C07E46" w:rsidRDefault="00C07E46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Bemærk</w:t>
            </w:r>
            <w:r w:rsidR="00F31331">
              <w:rPr>
                <w:rFonts w:ascii="Calibri" w:hAnsi="Calibri" w:cs="Calibri"/>
                <w:b/>
                <w:bCs/>
              </w:rPr>
              <w:t>: D</w:t>
            </w:r>
            <w:r>
              <w:rPr>
                <w:rFonts w:ascii="Calibri" w:hAnsi="Calibri" w:cs="Calibri"/>
                <w:b/>
                <w:bCs/>
              </w:rPr>
              <w:t xml:space="preserve">er skal i detaljer redegøres for internt </w:t>
            </w:r>
            <w:r w:rsidR="0002623E">
              <w:rPr>
                <w:rFonts w:ascii="Calibri" w:hAnsi="Calibri" w:cs="Calibri"/>
                <w:b/>
                <w:bCs/>
              </w:rPr>
              <w:t xml:space="preserve">(in-house) </w:t>
            </w:r>
            <w:r>
              <w:rPr>
                <w:rFonts w:ascii="Calibri" w:hAnsi="Calibri" w:cs="Calibri"/>
                <w:b/>
                <w:bCs/>
              </w:rPr>
              <w:t xml:space="preserve">arbejde, både som en del af </w:t>
            </w:r>
            <w:r w:rsidRPr="0002623E">
              <w:rPr>
                <w:rFonts w:ascii="Calibri" w:hAnsi="Calibri" w:cs="Calibri"/>
                <w:b/>
                <w:bCs/>
                <w:u w:val="single"/>
              </w:rPr>
              <w:t>administration og koordinering</w:t>
            </w:r>
            <w:r w:rsidR="00F31331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 xml:space="preserve"> og som en del af </w:t>
            </w:r>
            <w:r w:rsidRPr="0002623E">
              <w:rPr>
                <w:rFonts w:ascii="Calibri" w:hAnsi="Calibri" w:cs="Calibri"/>
                <w:b/>
                <w:bCs/>
                <w:u w:val="single"/>
              </w:rPr>
              <w:t>markedsudvikling</w:t>
            </w:r>
            <w:r w:rsidR="00F31331" w:rsidRPr="0002623E">
              <w:rPr>
                <w:rFonts w:ascii="Calibri" w:hAnsi="Calibri" w:cs="Calibri"/>
                <w:b/>
                <w:bCs/>
                <w:u w:val="single"/>
              </w:rPr>
              <w:t>/PR</w:t>
            </w:r>
            <w:r>
              <w:rPr>
                <w:rFonts w:ascii="Calibri" w:hAnsi="Calibri" w:cs="Calibri"/>
                <w:b/>
                <w:bCs/>
              </w:rPr>
              <w:t xml:space="preserve">. Se vejledning om </w:t>
            </w:r>
            <w:r w:rsidR="00F31331">
              <w:rPr>
                <w:rFonts w:ascii="Calibri" w:hAnsi="Calibri" w:cs="Calibri"/>
                <w:b/>
                <w:bCs/>
              </w:rPr>
              <w:t>beskrivelse og loft over interne udgifter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  <w:p w:rsidR="00F31331" w:rsidRDefault="00E643A9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 w:rsidRPr="00F31331">
              <w:rPr>
                <w:rFonts w:ascii="Calibri" w:hAnsi="Calibri" w:cs="Calibri"/>
                <w:b/>
                <w:bCs/>
                <w:u w:val="single"/>
              </w:rPr>
              <w:t>Finansiering</w:t>
            </w:r>
            <w:r>
              <w:rPr>
                <w:rFonts w:ascii="Calibri" w:hAnsi="Calibri" w:cs="Calibri"/>
                <w:b/>
                <w:bCs/>
              </w:rPr>
              <w:t xml:space="preserve"> opdeles tydeligt mellem </w:t>
            </w:r>
          </w:p>
          <w:p w:rsidR="00F31331" w:rsidRDefault="00E643A9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a. Finansiering fra private aktører, </w:t>
            </w:r>
          </w:p>
          <w:p w:rsidR="00F31331" w:rsidRDefault="00E643A9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b. Finansiering fra kommuner</w:t>
            </w:r>
            <w:r w:rsidR="003F2DA0">
              <w:rPr>
                <w:rFonts w:ascii="Calibri" w:hAnsi="Calibri" w:cs="Calibri"/>
                <w:b/>
                <w:bCs/>
              </w:rPr>
              <w:t xml:space="preserve"> og</w:t>
            </w:r>
            <w:r w:rsidR="00343048">
              <w:rPr>
                <w:rFonts w:ascii="Calibri" w:hAnsi="Calibri" w:cs="Calibri"/>
                <w:b/>
                <w:bCs/>
              </w:rPr>
              <w:t xml:space="preserve"> anden offentlig finansiering (</w:t>
            </w:r>
            <w:r w:rsidR="003F2DA0">
              <w:rPr>
                <w:rFonts w:ascii="Calibri" w:hAnsi="Calibri" w:cs="Calibri"/>
                <w:b/>
                <w:bCs/>
              </w:rPr>
              <w:t>eks. Dansk Kyst og Natur</w:t>
            </w:r>
            <w:r w:rsidR="00343048">
              <w:rPr>
                <w:rFonts w:ascii="Calibri" w:hAnsi="Calibri" w:cs="Calibri"/>
                <w:b/>
                <w:bCs/>
              </w:rPr>
              <w:t xml:space="preserve">, VisitDenmark el. </w:t>
            </w:r>
            <w:proofErr w:type="spellStart"/>
            <w:r w:rsidR="00343048">
              <w:rPr>
                <w:rFonts w:ascii="Calibri" w:hAnsi="Calibri" w:cs="Calibri"/>
                <w:b/>
                <w:bCs/>
              </w:rPr>
              <w:t>Off</w:t>
            </w:r>
            <w:proofErr w:type="spellEnd"/>
            <w:r w:rsidR="00343048">
              <w:rPr>
                <w:rFonts w:ascii="Calibri" w:hAnsi="Calibri" w:cs="Calibri"/>
                <w:b/>
                <w:bCs/>
              </w:rPr>
              <w:t>. Finansierede institutioner)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</w:p>
          <w:p w:rsidR="0002623E" w:rsidRDefault="00E643A9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c. Finansiering fra Destinationsselskaber, </w:t>
            </w:r>
          </w:p>
          <w:p w:rsidR="00E643A9" w:rsidRDefault="00E643A9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Fomars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80271E" w:rsidRDefault="009E0449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Budgetskema findes på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Fomars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hjemmeside</w:t>
            </w:r>
            <w:r w:rsidR="0002623E">
              <w:rPr>
                <w:rFonts w:ascii="Calibri" w:hAnsi="Calibri" w:cs="Calibri"/>
                <w:b/>
                <w:bCs/>
              </w:rPr>
              <w:t xml:space="preserve"> </w:t>
            </w:r>
            <w:hyperlink r:id="rId7" w:history="1">
              <w:r w:rsidR="0002623E" w:rsidRPr="00224CCE">
                <w:rPr>
                  <w:rStyle w:val="Hyperlink"/>
                  <w:rFonts w:ascii="Calibri" w:hAnsi="Calibri" w:cs="Calibri"/>
                  <w:b/>
                  <w:bCs/>
                </w:rPr>
                <w:t>www.fomars.dk</w:t>
              </w:r>
            </w:hyperlink>
          </w:p>
          <w:p w:rsidR="0002623E" w:rsidRDefault="0002623E" w:rsidP="00A35AA5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80271E" w:rsidRPr="00E700E7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RPr="00E700E7" w:rsidTr="0002623E">
        <w:trPr>
          <w:trHeight w:hRule="exact" w:val="1264"/>
        </w:trPr>
        <w:tc>
          <w:tcPr>
            <w:tcW w:w="9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</w:tbl>
    <w:p w:rsidR="00384723" w:rsidRDefault="00384723" w:rsidP="0080271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7"/>
      </w:tblGrid>
      <w:tr w:rsidR="0080271E" w:rsidRPr="00343048" w:rsidTr="002F3A4A">
        <w:tc>
          <w:tcPr>
            <w:tcW w:w="9567" w:type="dxa"/>
            <w:shd w:val="clear" w:color="auto" w:fill="DBE5F1" w:themeFill="accent1" w:themeFillTint="33"/>
            <w:vAlign w:val="center"/>
          </w:tcPr>
          <w:p w:rsidR="0080271E" w:rsidRDefault="000F44D5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Effekt</w:t>
            </w:r>
            <w:r w:rsidR="009F1BB1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krav og effekt</w:t>
            </w: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målin</w:t>
            </w:r>
            <w:r w:rsidR="00BA1D15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</w:tr>
      <w:tr w:rsidR="0080271E" w:rsidRPr="00E700E7" w:rsidTr="00CA2377">
        <w:tc>
          <w:tcPr>
            <w:tcW w:w="9567" w:type="dxa"/>
            <w:shd w:val="clear" w:color="auto" w:fill="auto"/>
            <w:vAlign w:val="center"/>
          </w:tcPr>
          <w:p w:rsidR="00810B43" w:rsidRDefault="00810B43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Effekten måles på:</w:t>
            </w:r>
          </w:p>
          <w:p w:rsidR="00810B43" w:rsidRDefault="00810B43" w:rsidP="00810B43">
            <w:pPr>
              <w:pStyle w:val="Body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Kampagneeffekt i henhold til VisitDenmarks effektmodel for markedsføringskampagner.</w:t>
            </w:r>
          </w:p>
          <w:p w:rsidR="00810B43" w:rsidRDefault="00810B43" w:rsidP="00810B43">
            <w:pPr>
              <w:pStyle w:val="Body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Antal påvirkede overnatninger.</w:t>
            </w:r>
          </w:p>
          <w:p w:rsidR="00810B43" w:rsidRDefault="00810B43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</w:p>
          <w:p w:rsidR="00810B43" w:rsidRDefault="00810B43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Fomars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måles på effekter i forhold til hele Syddanmark</w:t>
            </w:r>
            <w:r w:rsidR="0002623E">
              <w:rPr>
                <w:rFonts w:ascii="Calibri" w:hAnsi="Calibri" w:cs="Calibri"/>
                <w:b/>
                <w:bCs/>
              </w:rPr>
              <w:t xml:space="preserve"> under et</w:t>
            </w:r>
            <w:r>
              <w:rPr>
                <w:rFonts w:ascii="Calibri" w:hAnsi="Calibri" w:cs="Calibri"/>
                <w:b/>
                <w:bCs/>
              </w:rPr>
              <w:t xml:space="preserve">. </w:t>
            </w:r>
          </w:p>
          <w:p w:rsidR="000F44D5" w:rsidRDefault="00810B43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Desuden måles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Fomars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på gennemførte overnatninger i det samlede antal kampagnelandene i kampagneåret.</w:t>
            </w:r>
          </w:p>
          <w:p w:rsidR="000F44D5" w:rsidRDefault="000F44D5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</w:p>
          <w:p w:rsidR="00384723" w:rsidRDefault="0080271E" w:rsidP="00CA2377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Angiv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="00810B43">
              <w:rPr>
                <w:rFonts w:ascii="Calibri" w:hAnsi="Calibri" w:cs="Calibri"/>
                <w:b/>
                <w:bCs/>
              </w:rPr>
              <w:t>erfor d</w:t>
            </w:r>
            <w:r>
              <w:rPr>
                <w:rFonts w:ascii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10B43">
              <w:rPr>
                <w:rFonts w:ascii="Calibri" w:hAnsi="Calibri" w:cs="Calibri"/>
                <w:b/>
                <w:bCs/>
                <w:u w:val="single"/>
              </w:rPr>
              <w:t>forventede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F1BB1">
              <w:rPr>
                <w:rFonts w:ascii="Calibri" w:eastAsia="Calibri" w:hAnsi="Calibri" w:cs="Calibri"/>
                <w:b/>
                <w:bCs/>
              </w:rPr>
              <w:t>effekt</w:t>
            </w:r>
            <w:r w:rsidR="00810B43">
              <w:rPr>
                <w:rFonts w:ascii="Calibri" w:eastAsia="Calibri" w:hAnsi="Calibri" w:cs="Calibri"/>
                <w:b/>
                <w:bCs/>
              </w:rPr>
              <w:t xml:space="preserve"> af jeres kampagner</w:t>
            </w:r>
            <w:r w:rsidR="00E619F7">
              <w:rPr>
                <w:rFonts w:ascii="Calibri" w:eastAsia="Calibri" w:hAnsi="Calibri" w:cs="Calibri"/>
                <w:b/>
                <w:bCs/>
              </w:rPr>
              <w:t>,</w:t>
            </w:r>
            <w:r w:rsidR="009F1BB1">
              <w:rPr>
                <w:rFonts w:ascii="Calibri" w:eastAsia="Calibri" w:hAnsi="Calibri" w:cs="Calibri"/>
                <w:b/>
                <w:bCs/>
              </w:rPr>
              <w:t xml:space="preserve"> som modellen beskriver</w:t>
            </w:r>
            <w:r w:rsidR="00E619F7">
              <w:rPr>
                <w:rFonts w:ascii="Calibri" w:eastAsia="Calibri" w:hAnsi="Calibri" w:cs="Calibri"/>
                <w:b/>
                <w:bCs/>
              </w:rPr>
              <w:t>,</w:t>
            </w:r>
            <w:r w:rsidR="00810B43">
              <w:rPr>
                <w:rFonts w:ascii="Calibri" w:eastAsia="Calibri" w:hAnsi="Calibri" w:cs="Calibri"/>
                <w:b/>
                <w:bCs/>
              </w:rPr>
              <w:t xml:space="preserve"> herunder antal påvirkede overnatninger.</w:t>
            </w:r>
          </w:p>
          <w:p w:rsidR="00810B43" w:rsidRDefault="00810B43" w:rsidP="00CA2377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</w:rPr>
            </w:pPr>
          </w:p>
          <w:p w:rsidR="00384723" w:rsidRDefault="00384723" w:rsidP="00CA2377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Forvente</w:t>
            </w:r>
            <w:r w:rsidR="0002623E"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F1BB1">
              <w:rPr>
                <w:rFonts w:ascii="Calibri" w:eastAsia="Calibri" w:hAnsi="Calibri" w:cs="Calibri"/>
                <w:b/>
                <w:bCs/>
              </w:rPr>
              <w:t xml:space="preserve">resultater af </w:t>
            </w:r>
            <w:r w:rsidR="005B6700">
              <w:rPr>
                <w:rFonts w:ascii="Calibri" w:eastAsia="Calibri" w:hAnsi="Calibri" w:cs="Calibri"/>
                <w:b/>
                <w:bCs/>
              </w:rPr>
              <w:t xml:space="preserve">kampagnen </w:t>
            </w:r>
            <w:r>
              <w:rPr>
                <w:rFonts w:ascii="Calibri" w:eastAsia="Calibri" w:hAnsi="Calibri" w:cs="Calibri"/>
                <w:b/>
                <w:bCs/>
              </w:rPr>
              <w:t>afleveres med ansøgning</w:t>
            </w:r>
            <w:r w:rsidR="00E619F7"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:rsidR="00384723" w:rsidRDefault="00384723" w:rsidP="00CA2377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Konkret</w:t>
            </w:r>
            <w:r w:rsidR="005B6700">
              <w:rPr>
                <w:rFonts w:ascii="Calibri" w:eastAsia="Calibri" w:hAnsi="Calibri" w:cs="Calibri"/>
                <w:b/>
                <w:bCs/>
              </w:rPr>
              <w:t xml:space="preserve"> opnået effekt </w:t>
            </w:r>
            <w:r>
              <w:rPr>
                <w:rFonts w:ascii="Calibri" w:eastAsia="Calibri" w:hAnsi="Calibri" w:cs="Calibri"/>
                <w:b/>
                <w:bCs/>
              </w:rPr>
              <w:t xml:space="preserve">afleveres sammen med </w:t>
            </w:r>
            <w:r w:rsidR="0002623E">
              <w:rPr>
                <w:rFonts w:ascii="Calibri" w:eastAsia="Calibri" w:hAnsi="Calibri" w:cs="Calibri"/>
                <w:b/>
                <w:bCs/>
              </w:rPr>
              <w:t>slut</w:t>
            </w:r>
            <w:r w:rsidR="005B6700">
              <w:rPr>
                <w:rFonts w:ascii="Calibri" w:eastAsia="Calibri" w:hAnsi="Calibri" w:cs="Calibri"/>
                <w:b/>
                <w:bCs/>
              </w:rPr>
              <w:t xml:space="preserve">rapport og </w:t>
            </w:r>
            <w:r>
              <w:rPr>
                <w:rFonts w:ascii="Calibri" w:eastAsia="Calibri" w:hAnsi="Calibri" w:cs="Calibri"/>
                <w:b/>
                <w:bCs/>
              </w:rPr>
              <w:t>revideret regnskab.</w:t>
            </w:r>
          </w:p>
          <w:p w:rsidR="00F31331" w:rsidRDefault="00F31331" w:rsidP="00CA2377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</w:rPr>
            </w:pPr>
          </w:p>
          <w:p w:rsidR="00F31331" w:rsidRDefault="00F31331" w:rsidP="00CA2377">
            <w:pPr>
              <w:pStyle w:val="Body"/>
              <w:snapToGrid w:val="0"/>
              <w:rPr>
                <w:rFonts w:ascii="Calibri" w:eastAsia="Calibri" w:hAnsi="Calibri" w:cs="Calibri"/>
                <w:b/>
                <w:bCs/>
              </w:rPr>
            </w:pPr>
          </w:p>
          <w:p w:rsidR="00EE2C64" w:rsidRDefault="00EE2C64" w:rsidP="0080271E">
            <w:pPr>
              <w:pStyle w:val="Body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</w:tr>
      <w:tr w:rsidR="0080271E" w:rsidRPr="00E700E7" w:rsidTr="00810B43">
        <w:trPr>
          <w:trHeight w:hRule="exact" w:val="80"/>
        </w:trPr>
        <w:tc>
          <w:tcPr>
            <w:tcW w:w="9567" w:type="dxa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  <w:p w:rsidR="00EE2C64" w:rsidRDefault="00EE2C64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  <w:p w:rsidR="00EE2C64" w:rsidRDefault="00EE2C64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</w:tbl>
    <w:p w:rsidR="004B41B7" w:rsidRDefault="004B41B7">
      <w:pPr>
        <w:spacing w:after="200" w:line="276" w:lineRule="auto"/>
        <w:rPr>
          <w:b/>
          <w:szCs w:val="20"/>
        </w:rPr>
      </w:pPr>
    </w:p>
    <w:p w:rsidR="00384723" w:rsidRDefault="00384723" w:rsidP="0080271E">
      <w:pPr>
        <w:rPr>
          <w:b/>
          <w:szCs w:val="20"/>
        </w:rPr>
      </w:pPr>
      <w:r w:rsidRPr="00384723">
        <w:rPr>
          <w:b/>
          <w:szCs w:val="20"/>
        </w:rPr>
        <w:t xml:space="preserve">VisitDenmarks model, </w:t>
      </w:r>
      <w:r w:rsidR="0062678D">
        <w:rPr>
          <w:b/>
          <w:szCs w:val="20"/>
        </w:rPr>
        <w:t xml:space="preserve">eksempel </w:t>
      </w:r>
      <w:r w:rsidRPr="00384723">
        <w:rPr>
          <w:b/>
          <w:szCs w:val="20"/>
        </w:rPr>
        <w:t xml:space="preserve">anvendt for den samlede </w:t>
      </w:r>
      <w:proofErr w:type="gramStart"/>
      <w:r w:rsidRPr="00384723">
        <w:rPr>
          <w:b/>
          <w:szCs w:val="20"/>
        </w:rPr>
        <w:t>VDK investering</w:t>
      </w:r>
      <w:proofErr w:type="gramEnd"/>
      <w:r w:rsidRPr="00384723">
        <w:rPr>
          <w:b/>
          <w:szCs w:val="20"/>
        </w:rPr>
        <w:t xml:space="preserve"> i 201</w:t>
      </w:r>
      <w:r w:rsidR="00810B43">
        <w:rPr>
          <w:b/>
          <w:szCs w:val="20"/>
        </w:rPr>
        <w:t>8</w:t>
      </w:r>
      <w:r w:rsidR="005E1BB2">
        <w:rPr>
          <w:b/>
          <w:szCs w:val="20"/>
        </w:rPr>
        <w:t xml:space="preserve"> – </w:t>
      </w:r>
    </w:p>
    <w:p w:rsidR="005C605B" w:rsidRPr="00384723" w:rsidRDefault="005C605B" w:rsidP="0080271E">
      <w:pPr>
        <w:rPr>
          <w:b/>
          <w:szCs w:val="20"/>
        </w:rPr>
      </w:pPr>
      <w:r>
        <w:rPr>
          <w:b/>
          <w:szCs w:val="20"/>
        </w:rPr>
        <w:t>Beregnet med input fra Turistundersøgelsen 2017 og Turismens økonomiske betydning 2017</w:t>
      </w:r>
    </w:p>
    <w:p w:rsidR="0070563C" w:rsidRDefault="00384723" w:rsidP="0080271E">
      <w:r>
        <w:t xml:space="preserve"> </w:t>
      </w:r>
    </w:p>
    <w:p w:rsidR="004B41B7" w:rsidRDefault="005C605B" w:rsidP="0080271E">
      <w:r>
        <w:rPr>
          <w:noProof/>
        </w:rPr>
        <w:drawing>
          <wp:inline distT="0" distB="0" distL="0" distR="0" wp14:anchorId="61E8F2AC">
            <wp:extent cx="7724140" cy="502348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502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63C" w:rsidRPr="00384723" w:rsidRDefault="0070563C" w:rsidP="0080271E">
      <w:pPr>
        <w:rPr>
          <w:b/>
          <w:sz w:val="20"/>
          <w:szCs w:val="20"/>
        </w:rPr>
      </w:pPr>
      <w:proofErr w:type="spellStart"/>
      <w:r w:rsidRPr="00384723">
        <w:rPr>
          <w:b/>
          <w:sz w:val="20"/>
          <w:szCs w:val="20"/>
        </w:rPr>
        <w:t>Formars</w:t>
      </w:r>
      <w:proofErr w:type="spellEnd"/>
      <w:r w:rsidRPr="00384723">
        <w:rPr>
          <w:b/>
          <w:sz w:val="20"/>
          <w:szCs w:val="20"/>
        </w:rPr>
        <w:t xml:space="preserve"> forventer</w:t>
      </w:r>
      <w:r w:rsidR="00343048">
        <w:rPr>
          <w:b/>
          <w:sz w:val="20"/>
          <w:szCs w:val="20"/>
        </w:rPr>
        <w:t>,</w:t>
      </w:r>
      <w:r w:rsidRPr="00384723">
        <w:rPr>
          <w:b/>
          <w:sz w:val="20"/>
          <w:szCs w:val="20"/>
        </w:rPr>
        <w:t xml:space="preserve"> at ansøger opfylder følgende effektkrav for egen destination pr anvendt 1 mio. kr</w:t>
      </w:r>
      <w:r w:rsidR="00343048">
        <w:rPr>
          <w:b/>
          <w:sz w:val="20"/>
          <w:szCs w:val="20"/>
        </w:rPr>
        <w:t>.</w:t>
      </w:r>
      <w:r w:rsidRPr="00384723">
        <w:rPr>
          <w:b/>
          <w:sz w:val="20"/>
          <w:szCs w:val="20"/>
        </w:rPr>
        <w:t xml:space="preserve"> til markedsføring</w:t>
      </w:r>
      <w:r w:rsidR="00647810">
        <w:rPr>
          <w:b/>
          <w:sz w:val="20"/>
          <w:szCs w:val="20"/>
        </w:rPr>
        <w:t>skampagne</w:t>
      </w:r>
      <w:r w:rsidRPr="00384723">
        <w:rPr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77"/>
        <w:gridCol w:w="1969"/>
      </w:tblGrid>
      <w:tr w:rsidR="00647810" w:rsidRPr="00384723" w:rsidTr="00647810">
        <w:tc>
          <w:tcPr>
            <w:tcW w:w="5677" w:type="dxa"/>
          </w:tcPr>
          <w:p w:rsidR="00647810" w:rsidRPr="00384723" w:rsidRDefault="00647810" w:rsidP="0080271E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647810" w:rsidRPr="00384723" w:rsidRDefault="00647810" w:rsidP="00802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Kampagneeffekt </w:t>
            </w:r>
          </w:p>
        </w:tc>
      </w:tr>
      <w:tr w:rsidR="00647810" w:rsidRPr="00384723" w:rsidTr="00647810">
        <w:tc>
          <w:tcPr>
            <w:tcW w:w="5677" w:type="dxa"/>
          </w:tcPr>
          <w:p w:rsidR="00647810" w:rsidRPr="00384723" w:rsidRDefault="00647810" w:rsidP="0070563C">
            <w:pPr>
              <w:rPr>
                <w:b/>
                <w:sz w:val="20"/>
                <w:szCs w:val="20"/>
              </w:rPr>
            </w:pPr>
            <w:r w:rsidRPr="00384723">
              <w:rPr>
                <w:b/>
                <w:sz w:val="20"/>
                <w:szCs w:val="20"/>
              </w:rPr>
              <w:t>Forventede påvirkede overnatninger (</w:t>
            </w:r>
            <w:proofErr w:type="spellStart"/>
            <w:r w:rsidRPr="00384723">
              <w:rPr>
                <w:b/>
                <w:sz w:val="20"/>
                <w:szCs w:val="20"/>
              </w:rPr>
              <w:t>påv</w:t>
            </w:r>
            <w:proofErr w:type="spellEnd"/>
            <w:r w:rsidRPr="00384723">
              <w:rPr>
                <w:b/>
                <w:sz w:val="20"/>
                <w:szCs w:val="20"/>
              </w:rPr>
              <w:t xml:space="preserve">. Ank. * gnsn. ophold). </w:t>
            </w:r>
          </w:p>
        </w:tc>
        <w:tc>
          <w:tcPr>
            <w:tcW w:w="1969" w:type="dxa"/>
          </w:tcPr>
          <w:p w:rsidR="00647810" w:rsidRPr="00384723" w:rsidRDefault="00647810" w:rsidP="00384723">
            <w:pPr>
              <w:jc w:val="right"/>
              <w:rPr>
                <w:b/>
                <w:sz w:val="20"/>
                <w:szCs w:val="20"/>
              </w:rPr>
            </w:pPr>
            <w:r w:rsidRPr="003847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5000</w:t>
            </w:r>
          </w:p>
        </w:tc>
      </w:tr>
    </w:tbl>
    <w:p w:rsidR="0070563C" w:rsidRPr="00BA1D15" w:rsidRDefault="0070563C" w:rsidP="0080271E">
      <w:pPr>
        <w:rPr>
          <w:sz w:val="20"/>
          <w:szCs w:val="20"/>
        </w:rPr>
      </w:pPr>
    </w:p>
    <w:p w:rsidR="0070563C" w:rsidRDefault="00BA1D15" w:rsidP="0080271E">
      <w:r w:rsidRPr="00BA1D15">
        <w:rPr>
          <w:sz w:val="20"/>
          <w:szCs w:val="20"/>
        </w:rPr>
        <w:t xml:space="preserve">Baggrundsberegninger </w:t>
      </w:r>
      <w:r w:rsidR="0002623E">
        <w:rPr>
          <w:sz w:val="20"/>
          <w:szCs w:val="20"/>
        </w:rPr>
        <w:t xml:space="preserve">for modellen </w:t>
      </w:r>
      <w:r w:rsidRPr="00BA1D15">
        <w:rPr>
          <w:sz w:val="20"/>
          <w:szCs w:val="20"/>
        </w:rPr>
        <w:t xml:space="preserve">kan rekvireres hos </w:t>
      </w:r>
      <w:proofErr w:type="spellStart"/>
      <w:r w:rsidRPr="00BA1D15">
        <w:rPr>
          <w:sz w:val="20"/>
          <w:szCs w:val="20"/>
        </w:rPr>
        <w:t>Fomars</w:t>
      </w:r>
      <w:proofErr w:type="spellEnd"/>
      <w:r w:rsidRPr="00BA1D15">
        <w:rPr>
          <w:sz w:val="20"/>
          <w:szCs w:val="20"/>
        </w:rPr>
        <w:t>.</w:t>
      </w:r>
    </w:p>
    <w:p w:rsidR="0070563C" w:rsidRDefault="0070563C" w:rsidP="0080271E"/>
    <w:p w:rsidR="0070563C" w:rsidRDefault="0070563C" w:rsidP="0002623E">
      <w:pPr>
        <w:spacing w:after="200" w:line="276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80271E" w:rsidRPr="005806CB" w:rsidTr="00E438A3">
        <w:tc>
          <w:tcPr>
            <w:tcW w:w="9468" w:type="dxa"/>
            <w:shd w:val="clear" w:color="auto" w:fill="DBE5F1" w:themeFill="accent1" w:themeFillTint="33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Projektforløb</w:t>
            </w:r>
          </w:p>
        </w:tc>
      </w:tr>
    </w:tbl>
    <w:p w:rsidR="005E3DF5" w:rsidRPr="00605817" w:rsidRDefault="005E3DF5" w:rsidP="00605817">
      <w:pPr>
        <w:pStyle w:val="Overskrift2"/>
        <w:ind w:left="576" w:hanging="576"/>
        <w:rPr>
          <w:rFonts w:ascii="Calibri" w:hAnsi="Calibri" w:cs="Calibri"/>
        </w:rPr>
      </w:pPr>
    </w:p>
    <w:p w:rsidR="005E3DF5" w:rsidRPr="00605817" w:rsidRDefault="00605817" w:rsidP="005E3DF5">
      <w:pPr>
        <w:rPr>
          <w:b/>
          <w:sz w:val="20"/>
          <w:szCs w:val="20"/>
        </w:rPr>
      </w:pPr>
      <w:r w:rsidRPr="00605817">
        <w:rPr>
          <w:b/>
          <w:sz w:val="20"/>
          <w:szCs w:val="20"/>
        </w:rPr>
        <w:t>Beskriv tids- og aktivitetsplan for markedsføringskampagnen</w:t>
      </w:r>
      <w:r w:rsidR="00E619F7">
        <w:rPr>
          <w:b/>
          <w:sz w:val="20"/>
          <w:szCs w:val="20"/>
        </w:rPr>
        <w:t>/</w:t>
      </w:r>
      <w:proofErr w:type="spellStart"/>
      <w:r w:rsidR="00E619F7">
        <w:rPr>
          <w:b/>
          <w:sz w:val="20"/>
          <w:szCs w:val="20"/>
        </w:rPr>
        <w:t>erne</w:t>
      </w:r>
      <w:proofErr w:type="spellEnd"/>
      <w:r w:rsidR="00E619F7">
        <w:rPr>
          <w:b/>
          <w:sz w:val="20"/>
          <w:szCs w:val="20"/>
        </w:rPr>
        <w:t>.</w:t>
      </w:r>
    </w:p>
    <w:p w:rsidR="00605817" w:rsidRPr="00605817" w:rsidRDefault="00605817" w:rsidP="005E3DF5">
      <w:pPr>
        <w:rPr>
          <w:b/>
          <w:sz w:val="20"/>
          <w:szCs w:val="20"/>
        </w:rPr>
      </w:pPr>
    </w:p>
    <w:p w:rsidR="00605817" w:rsidRDefault="00605817" w:rsidP="005E3DF5">
      <w:pPr>
        <w:rPr>
          <w:b/>
          <w:sz w:val="20"/>
          <w:szCs w:val="20"/>
        </w:rPr>
      </w:pPr>
      <w:r w:rsidRPr="00605817">
        <w:rPr>
          <w:b/>
          <w:sz w:val="20"/>
          <w:szCs w:val="20"/>
        </w:rPr>
        <w:t xml:space="preserve">Efter udarbejdelse af markedsføringsmaterialet indsendes dette til </w:t>
      </w:r>
      <w:proofErr w:type="spellStart"/>
      <w:r w:rsidRPr="00605817">
        <w:rPr>
          <w:b/>
          <w:sz w:val="20"/>
          <w:szCs w:val="20"/>
        </w:rPr>
        <w:t>Fomars</w:t>
      </w:r>
      <w:proofErr w:type="spellEnd"/>
      <w:r w:rsidRPr="00605817">
        <w:rPr>
          <w:b/>
          <w:sz w:val="20"/>
          <w:szCs w:val="20"/>
        </w:rPr>
        <w:t xml:space="preserve"> med angivelse af, hvad der er kommerciel og ikke kommerciel</w:t>
      </w:r>
      <w:r w:rsidR="005B6700">
        <w:rPr>
          <w:b/>
          <w:sz w:val="20"/>
          <w:szCs w:val="20"/>
        </w:rPr>
        <w:t>. Gøres endeligt op</w:t>
      </w:r>
      <w:r w:rsidR="00C11DF8">
        <w:rPr>
          <w:b/>
          <w:sz w:val="20"/>
          <w:szCs w:val="20"/>
        </w:rPr>
        <w:t xml:space="preserve"> og afleveres sammen med </w:t>
      </w:r>
      <w:r w:rsidR="0002623E">
        <w:rPr>
          <w:b/>
          <w:sz w:val="20"/>
          <w:szCs w:val="20"/>
        </w:rPr>
        <w:t>slutrapport/</w:t>
      </w:r>
      <w:r w:rsidR="005B6700">
        <w:rPr>
          <w:b/>
          <w:sz w:val="20"/>
          <w:szCs w:val="20"/>
        </w:rPr>
        <w:t>revideret regnskab.</w:t>
      </w:r>
    </w:p>
    <w:p w:rsidR="00D970AA" w:rsidRDefault="00D970AA" w:rsidP="005E3DF5">
      <w:pPr>
        <w:rPr>
          <w:b/>
          <w:sz w:val="20"/>
          <w:szCs w:val="20"/>
        </w:rPr>
      </w:pPr>
      <w:r>
        <w:rPr>
          <w:b/>
          <w:sz w:val="20"/>
          <w:szCs w:val="20"/>
        </w:rPr>
        <w:t>Ansøger har ansvaret for, at der ikke anvendes støttemidler til kommerciel markedsføring</w:t>
      </w:r>
      <w:r w:rsidR="00343048">
        <w:rPr>
          <w:b/>
          <w:sz w:val="20"/>
          <w:szCs w:val="20"/>
        </w:rPr>
        <w:t xml:space="preserve"> eller privat produktmarkedsføring</w:t>
      </w:r>
      <w:r>
        <w:rPr>
          <w:b/>
          <w:sz w:val="20"/>
          <w:szCs w:val="20"/>
        </w:rPr>
        <w:t>.</w:t>
      </w:r>
    </w:p>
    <w:p w:rsidR="00C11DF8" w:rsidRDefault="00C11DF8" w:rsidP="005E3DF5">
      <w:pPr>
        <w:rPr>
          <w:b/>
          <w:sz w:val="20"/>
          <w:szCs w:val="20"/>
        </w:rPr>
      </w:pPr>
    </w:p>
    <w:p w:rsidR="00605817" w:rsidRDefault="00605817" w:rsidP="005E3DF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Beskriv her</w:t>
      </w:r>
      <w:r w:rsidR="00E619F7">
        <w:rPr>
          <w:b/>
          <w:sz w:val="20"/>
          <w:szCs w:val="20"/>
        </w:rPr>
        <w:t xml:space="preserve"> (evt. bilag)</w:t>
      </w:r>
      <w:r>
        <w:rPr>
          <w:b/>
          <w:sz w:val="20"/>
          <w:szCs w:val="20"/>
        </w:rPr>
        <w:t>:</w:t>
      </w:r>
    </w:p>
    <w:p w:rsidR="005E3DF5" w:rsidRDefault="005E3DF5" w:rsidP="005E3DF5"/>
    <w:p w:rsidR="005E3DF5" w:rsidRDefault="005E3DF5" w:rsidP="005E3DF5"/>
    <w:p w:rsidR="005E3DF5" w:rsidRPr="005E3DF5" w:rsidRDefault="005E3DF5" w:rsidP="005E3D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3"/>
        <w:gridCol w:w="6697"/>
        <w:gridCol w:w="10"/>
      </w:tblGrid>
      <w:tr w:rsidR="0080271E" w:rsidRPr="00E700E7" w:rsidTr="002F3A4A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DBE5F1" w:themeFill="accent1" w:themeFillTint="33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Underskrift</w:t>
            </w:r>
            <w:r w:rsidR="00E619F7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605817"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 indforstået med de gældende ansøgningsbetingelser)</w:t>
            </w:r>
          </w:p>
        </w:tc>
      </w:tr>
      <w:tr w:rsidR="0080271E" w:rsidTr="00CA2377">
        <w:trPr>
          <w:gridAfter w:val="1"/>
          <w:wAfter w:w="10" w:type="dxa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På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vegne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af</w:t>
            </w:r>
          </w:p>
        </w:tc>
      </w:tr>
      <w:tr w:rsidR="0080271E" w:rsidTr="00CA2377">
        <w:trPr>
          <w:gridAfter w:val="1"/>
          <w:wAfter w:w="10" w:type="dxa"/>
          <w:trHeight w:hRule="exact" w:val="216"/>
        </w:trPr>
        <w:tc>
          <w:tcPr>
            <w:tcW w:w="93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Navn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(læseligt)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Underskrift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  <w:tr w:rsidR="0080271E" w:rsidTr="00CA2377"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Dato</w:t>
            </w:r>
          </w:p>
        </w:tc>
        <w:tc>
          <w:tcPr>
            <w:tcW w:w="6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</w:rPr>
            </w:pPr>
          </w:p>
        </w:tc>
      </w:tr>
    </w:tbl>
    <w:p w:rsidR="0080271E" w:rsidRDefault="0080271E" w:rsidP="0080271E">
      <w:pPr>
        <w:pStyle w:val="Overskrift2"/>
        <w:rPr>
          <w:rFonts w:ascii="Calibri" w:hAnsi="Calibri" w:cs="Calibri"/>
        </w:rPr>
      </w:pPr>
    </w:p>
    <w:p w:rsidR="00605817" w:rsidRPr="00605817" w:rsidRDefault="00605817" w:rsidP="0060581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0271E" w:rsidTr="002F3A4A">
        <w:tc>
          <w:tcPr>
            <w:tcW w:w="9360" w:type="dxa"/>
            <w:shd w:val="clear" w:color="auto" w:fill="DBE5F1" w:themeFill="accent1" w:themeFillTint="33"/>
            <w:vAlign w:val="center"/>
          </w:tcPr>
          <w:p w:rsidR="0080271E" w:rsidRDefault="0080271E" w:rsidP="00CA2377">
            <w:pPr>
              <w:pStyle w:val="Overskrift2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Betingelser</w:t>
            </w:r>
            <w:r w:rsidRPr="002F3A4A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r w:rsidRPr="002F3A4A">
              <w:rPr>
                <w:rFonts w:ascii="Calibri" w:eastAsia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3A4A">
              <w:rPr>
                <w:rFonts w:ascii="Calibri" w:hAnsi="Calibr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ansøgning</w:t>
            </w:r>
          </w:p>
        </w:tc>
      </w:tr>
      <w:tr w:rsidR="0080271E" w:rsidRPr="00E700E7" w:rsidTr="00CA2377">
        <w:tc>
          <w:tcPr>
            <w:tcW w:w="9360" w:type="dxa"/>
            <w:shd w:val="clear" w:color="auto" w:fill="auto"/>
          </w:tcPr>
          <w:p w:rsidR="0080271E" w:rsidRDefault="0080271E" w:rsidP="00CA2377">
            <w:pPr>
              <w:pStyle w:val="Body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Skal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opfylde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krav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fra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Vækstforums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tilsagnsskrivelse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af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7113AE">
              <w:rPr>
                <w:rFonts w:ascii="Calibri" w:eastAsia="Calibri" w:hAnsi="Calibri" w:cs="Calibri"/>
                <w:b/>
              </w:rPr>
              <w:t>10.01.2019</w:t>
            </w:r>
            <w:r>
              <w:rPr>
                <w:rFonts w:ascii="Calibri" w:hAnsi="Calibri" w:cs="Calibri"/>
                <w:b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b/>
              </w:rPr>
              <w:t>Fomars</w:t>
            </w:r>
            <w:proofErr w:type="spellEnd"/>
            <w:r>
              <w:rPr>
                <w:rFonts w:ascii="Calibri" w:hAnsi="Calibri" w:cs="Calibri"/>
                <w:b/>
              </w:rPr>
              <w:t xml:space="preserve"> administrative </w:t>
            </w:r>
            <w:r w:rsidR="00570DA8">
              <w:rPr>
                <w:rFonts w:ascii="Calibri" w:hAnsi="Calibri" w:cs="Calibri"/>
                <w:b/>
              </w:rPr>
              <w:t>vejledning</w:t>
            </w:r>
            <w:r w:rsidR="00343048">
              <w:rPr>
                <w:rFonts w:ascii="Calibri" w:hAnsi="Calibri" w:cs="Calibri"/>
                <w:b/>
              </w:rPr>
              <w:t>, som hentes på hjemmesiden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5E3DF5" w:rsidRDefault="005E3DF5" w:rsidP="00CA2377">
            <w:pPr>
              <w:pStyle w:val="Body"/>
              <w:rPr>
                <w:rFonts w:ascii="Calibri" w:hAnsi="Calibri" w:cs="Calibri"/>
                <w:bCs/>
              </w:rPr>
            </w:pPr>
          </w:p>
          <w:p w:rsidR="00FE07BF" w:rsidRPr="0033356B" w:rsidRDefault="0080271E" w:rsidP="005B6700">
            <w:pPr>
              <w:pStyle w:val="Body"/>
              <w:rPr>
                <w:rFonts w:ascii="Calibri" w:hAnsi="Calibri" w:cs="Calibri"/>
                <w:bCs/>
                <w:u w:val="single"/>
              </w:rPr>
            </w:pPr>
            <w:r w:rsidRPr="0033356B">
              <w:rPr>
                <w:rFonts w:ascii="Calibri" w:hAnsi="Calibri" w:cs="Calibri"/>
                <w:bCs/>
                <w:u w:val="single"/>
              </w:rPr>
              <w:t>De</w:t>
            </w:r>
            <w:r w:rsidRPr="0033356B">
              <w:rPr>
                <w:rFonts w:ascii="Calibri" w:eastAsia="Calibri" w:hAnsi="Calibri" w:cs="Calibri"/>
                <w:bCs/>
                <w:u w:val="single"/>
              </w:rPr>
              <w:t xml:space="preserve"> </w:t>
            </w:r>
            <w:r w:rsidRPr="0033356B">
              <w:rPr>
                <w:rFonts w:ascii="Calibri" w:hAnsi="Calibri" w:cs="Calibri"/>
                <w:bCs/>
                <w:u w:val="single"/>
              </w:rPr>
              <w:t>væsentligste</w:t>
            </w:r>
            <w:r w:rsidRPr="0033356B">
              <w:rPr>
                <w:rFonts w:ascii="Calibri" w:eastAsia="Calibri" w:hAnsi="Calibri" w:cs="Calibri"/>
                <w:bCs/>
                <w:u w:val="single"/>
              </w:rPr>
              <w:t xml:space="preserve"> </w:t>
            </w:r>
            <w:r w:rsidRPr="0033356B">
              <w:rPr>
                <w:rFonts w:ascii="Calibri" w:hAnsi="Calibri" w:cs="Calibri"/>
                <w:bCs/>
                <w:u w:val="single"/>
              </w:rPr>
              <w:t>krav</w:t>
            </w:r>
            <w:r w:rsidRPr="0033356B">
              <w:rPr>
                <w:rFonts w:ascii="Calibri" w:eastAsia="Calibri" w:hAnsi="Calibri" w:cs="Calibri"/>
                <w:bCs/>
                <w:u w:val="single"/>
              </w:rPr>
              <w:t xml:space="preserve"> </w:t>
            </w:r>
            <w:r w:rsidRPr="0033356B">
              <w:rPr>
                <w:rFonts w:ascii="Calibri" w:hAnsi="Calibri" w:cs="Calibri"/>
                <w:bCs/>
                <w:u w:val="single"/>
              </w:rPr>
              <w:t>oplistet</w:t>
            </w:r>
            <w:r w:rsidRPr="0033356B">
              <w:rPr>
                <w:rFonts w:ascii="Calibri" w:eastAsia="Calibri" w:hAnsi="Calibri" w:cs="Calibri"/>
                <w:bCs/>
                <w:u w:val="single"/>
              </w:rPr>
              <w:t xml:space="preserve"> </w:t>
            </w:r>
            <w:r w:rsidRPr="0033356B">
              <w:rPr>
                <w:rFonts w:ascii="Calibri" w:hAnsi="Calibri" w:cs="Calibri"/>
                <w:bCs/>
                <w:u w:val="single"/>
              </w:rPr>
              <w:t>i</w:t>
            </w:r>
            <w:r w:rsidRPr="0033356B">
              <w:rPr>
                <w:rFonts w:ascii="Calibri" w:eastAsia="Calibri" w:hAnsi="Calibri" w:cs="Calibri"/>
                <w:bCs/>
                <w:u w:val="single"/>
              </w:rPr>
              <w:t xml:space="preserve"> betingelserne </w:t>
            </w:r>
            <w:r w:rsidRPr="0033356B">
              <w:rPr>
                <w:rFonts w:ascii="Calibri" w:hAnsi="Calibri" w:cs="Calibri"/>
                <w:bCs/>
                <w:u w:val="single"/>
              </w:rPr>
              <w:t>er:</w:t>
            </w:r>
          </w:p>
          <w:p w:rsidR="00FE07BF" w:rsidRDefault="00FE07BF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Ansøger</w:t>
            </w:r>
            <w:r w:rsidR="00D970AA">
              <w:rPr>
                <w:rFonts w:ascii="Calibri" w:hAnsi="Calibri" w:cs="Calibri"/>
              </w:rPr>
              <w:t xml:space="preserve"> og </w:t>
            </w:r>
            <w:r w:rsidR="00343048">
              <w:rPr>
                <w:rFonts w:ascii="Calibri" w:hAnsi="Calibri" w:cs="Calibri"/>
              </w:rPr>
              <w:t>ansvarlige p</w:t>
            </w:r>
            <w:r w:rsidR="00D970AA">
              <w:rPr>
                <w:rFonts w:ascii="Calibri" w:hAnsi="Calibri" w:cs="Calibri"/>
              </w:rPr>
              <w:t>artnere</w:t>
            </w:r>
            <w:r>
              <w:rPr>
                <w:rFonts w:ascii="Calibri" w:hAnsi="Calibri" w:cs="Calibri"/>
              </w:rPr>
              <w:t xml:space="preserve"> skal være medlem af </w:t>
            </w:r>
            <w:proofErr w:type="spellStart"/>
            <w:r>
              <w:rPr>
                <w:rFonts w:ascii="Calibri" w:hAnsi="Calibri" w:cs="Calibri"/>
              </w:rPr>
              <w:t>Fomars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D970AA">
              <w:rPr>
                <w:rFonts w:ascii="Calibri" w:hAnsi="Calibri" w:cs="Calibri"/>
              </w:rPr>
              <w:t xml:space="preserve"> Det samme skal partnere, som indskyder over 100.000 kr. i den konkrete kampagne.</w:t>
            </w:r>
          </w:p>
          <w:p w:rsidR="00780F03" w:rsidRDefault="00780F03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 skal være tale om international markeds</w:t>
            </w:r>
            <w:r w:rsidR="00E619F7">
              <w:rPr>
                <w:rFonts w:ascii="Calibri" w:hAnsi="Calibri" w:cs="Calibri"/>
              </w:rPr>
              <w:t xml:space="preserve">føring i primært nærmarkederne </w:t>
            </w:r>
            <w:r>
              <w:rPr>
                <w:rFonts w:ascii="Calibri" w:hAnsi="Calibri" w:cs="Calibri"/>
              </w:rPr>
              <w:t>Tyskland, Sverige, Norge og Holland.</w:t>
            </w:r>
            <w:r w:rsidR="00D970AA">
              <w:rPr>
                <w:rFonts w:ascii="Calibri" w:hAnsi="Calibri" w:cs="Calibri"/>
              </w:rPr>
              <w:t xml:space="preserve"> Alternativt</w:t>
            </w:r>
            <w:r w:rsidR="00847726">
              <w:rPr>
                <w:rFonts w:ascii="Calibri" w:hAnsi="Calibri" w:cs="Calibri"/>
              </w:rPr>
              <w:t xml:space="preserve"> kan </w:t>
            </w:r>
            <w:r w:rsidR="00D970AA">
              <w:rPr>
                <w:rFonts w:ascii="Calibri" w:hAnsi="Calibri" w:cs="Calibri"/>
              </w:rPr>
              <w:t>markedsføring i andre markeder</w:t>
            </w:r>
            <w:r w:rsidR="00847726">
              <w:rPr>
                <w:rFonts w:ascii="Calibri" w:hAnsi="Calibri" w:cs="Calibri"/>
              </w:rPr>
              <w:t xml:space="preserve"> godkendes, især</w:t>
            </w:r>
            <w:r w:rsidR="00D970AA">
              <w:rPr>
                <w:rFonts w:ascii="Calibri" w:hAnsi="Calibri" w:cs="Calibri"/>
              </w:rPr>
              <w:t xml:space="preserve"> indenfor den nationale turismestrategi (England, Frankrig, Italien, USA og Kina.)</w:t>
            </w:r>
          </w:p>
          <w:p w:rsidR="00780F03" w:rsidRDefault="00780F03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Kampagnen skal være på min. 500.000 kr</w:t>
            </w:r>
            <w:r w:rsidR="00D970A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pr. marked.</w:t>
            </w:r>
          </w:p>
          <w:p w:rsidR="00780F03" w:rsidRDefault="00780F03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 skal stå mindst 3 ansvarlige partnere bag hver kampagne. (private eller offentlige-private).</w:t>
            </w:r>
          </w:p>
          <w:p w:rsidR="00780F03" w:rsidRDefault="00780F03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Der kan kun søges </w:t>
            </w:r>
            <w:r w:rsidR="00D970AA">
              <w:rPr>
                <w:rFonts w:ascii="Calibri" w:hAnsi="Calibri" w:cs="Calibri"/>
              </w:rPr>
              <w:t xml:space="preserve">støtte </w:t>
            </w:r>
            <w:r>
              <w:rPr>
                <w:rFonts w:ascii="Calibri" w:hAnsi="Calibri" w:cs="Calibri"/>
              </w:rPr>
              <w:t>til den ikke-kommercielle del af kampagnen, dvs. til generelle markedsføringstiltag – og ikke til produktmarkedsføring</w:t>
            </w:r>
            <w:r w:rsidR="0034304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markedsføring af en konkret virksomhed</w:t>
            </w:r>
            <w:r w:rsidR="0084772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eller omkostninger, der normalt påhviler den enkelte virksomhed</w:t>
            </w:r>
            <w:r w:rsidR="00847726">
              <w:rPr>
                <w:rFonts w:ascii="Calibri" w:hAnsi="Calibri" w:cs="Calibri"/>
              </w:rPr>
              <w:t xml:space="preserve"> i forvejen</w:t>
            </w:r>
            <w:r>
              <w:rPr>
                <w:rFonts w:ascii="Calibri" w:hAnsi="Calibri" w:cs="Calibri"/>
              </w:rPr>
              <w:t xml:space="preserve">. Vejledning kan ses på </w:t>
            </w:r>
            <w:hyperlink r:id="rId9" w:history="1">
              <w:r w:rsidRPr="00B33E2B">
                <w:rPr>
                  <w:rStyle w:val="Hyperlink"/>
                  <w:rFonts w:ascii="Calibri" w:hAnsi="Calibri" w:cs="Calibri"/>
                </w:rPr>
                <w:t>www.Fomars.dk</w:t>
              </w:r>
            </w:hyperlink>
          </w:p>
          <w:p w:rsidR="00780F03" w:rsidRDefault="00780F03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Der kan </w:t>
            </w:r>
            <w:r w:rsidRPr="0002623E">
              <w:rPr>
                <w:rFonts w:ascii="Calibri" w:hAnsi="Calibri" w:cs="Calibri"/>
                <w:u w:val="single"/>
              </w:rPr>
              <w:t xml:space="preserve">max. opnås </w:t>
            </w:r>
            <w:r w:rsidR="00D970AA" w:rsidRPr="0002623E">
              <w:rPr>
                <w:rFonts w:ascii="Calibri" w:hAnsi="Calibri" w:cs="Calibri"/>
                <w:u w:val="single"/>
              </w:rPr>
              <w:t>2</w:t>
            </w:r>
            <w:r w:rsidR="00847726" w:rsidRPr="0002623E">
              <w:rPr>
                <w:rFonts w:ascii="Calibri" w:hAnsi="Calibri" w:cs="Calibri"/>
                <w:u w:val="single"/>
              </w:rPr>
              <w:t>3,5</w:t>
            </w:r>
            <w:r w:rsidRPr="0002623E">
              <w:rPr>
                <w:rFonts w:ascii="Calibri" w:hAnsi="Calibri" w:cs="Calibri"/>
                <w:u w:val="single"/>
              </w:rPr>
              <w:t xml:space="preserve"> %</w:t>
            </w:r>
            <w:r>
              <w:rPr>
                <w:rFonts w:ascii="Calibri" w:hAnsi="Calibri" w:cs="Calibri"/>
              </w:rPr>
              <w:t xml:space="preserve"> af </w:t>
            </w:r>
            <w:r w:rsidR="00343048">
              <w:rPr>
                <w:rFonts w:ascii="Calibri" w:hAnsi="Calibri" w:cs="Calibri"/>
              </w:rPr>
              <w:t xml:space="preserve">det godkendte </w:t>
            </w:r>
            <w:r>
              <w:rPr>
                <w:rFonts w:ascii="Calibri" w:hAnsi="Calibri" w:cs="Calibri"/>
              </w:rPr>
              <w:t xml:space="preserve">projekts </w:t>
            </w:r>
            <w:r w:rsidR="00D970AA">
              <w:rPr>
                <w:rFonts w:ascii="Calibri" w:hAnsi="Calibri" w:cs="Calibri"/>
              </w:rPr>
              <w:t xml:space="preserve">samlede </w:t>
            </w:r>
            <w:r>
              <w:rPr>
                <w:rFonts w:ascii="Calibri" w:hAnsi="Calibri" w:cs="Calibri"/>
              </w:rPr>
              <w:t xml:space="preserve">budget i støtte </w:t>
            </w:r>
            <w:r w:rsidR="00D970AA">
              <w:rPr>
                <w:rFonts w:ascii="Calibri" w:hAnsi="Calibri" w:cs="Calibri"/>
              </w:rPr>
              <w:t xml:space="preserve">fra </w:t>
            </w:r>
            <w:proofErr w:type="spellStart"/>
            <w:r w:rsidR="00D970AA">
              <w:rPr>
                <w:rFonts w:ascii="Calibri" w:hAnsi="Calibri" w:cs="Calibri"/>
              </w:rPr>
              <w:t>Fomars</w:t>
            </w:r>
            <w:proofErr w:type="spellEnd"/>
            <w:r>
              <w:rPr>
                <w:rFonts w:ascii="Calibri" w:hAnsi="Calibri" w:cs="Calibri"/>
              </w:rPr>
              <w:t>, dog max. beløbet svarende til ikke-kommerciel markedsføring.</w:t>
            </w:r>
          </w:p>
          <w:p w:rsidR="00780F03" w:rsidRPr="00780F03" w:rsidRDefault="00D970AA" w:rsidP="00780F03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Kampagnee</w:t>
            </w:r>
            <w:r w:rsidR="00780F03">
              <w:rPr>
                <w:rFonts w:ascii="Calibri" w:hAnsi="Calibri" w:cs="Calibri"/>
              </w:rPr>
              <w:t>ffekten skal minimum svare til 2</w:t>
            </w:r>
            <w:r>
              <w:rPr>
                <w:rFonts w:ascii="Calibri" w:hAnsi="Calibri" w:cs="Calibri"/>
              </w:rPr>
              <w:t>5.000</w:t>
            </w:r>
            <w:r w:rsidR="00780F03">
              <w:rPr>
                <w:rFonts w:ascii="Calibri" w:hAnsi="Calibri" w:cs="Calibri"/>
              </w:rPr>
              <w:t xml:space="preserve"> påvirkede overnatninge</w:t>
            </w:r>
            <w:r w:rsidR="008F7ACE">
              <w:rPr>
                <w:rFonts w:ascii="Calibri" w:hAnsi="Calibri" w:cs="Calibri"/>
              </w:rPr>
              <w:t>r i området, der markedsføres (</w:t>
            </w:r>
            <w:r w:rsidR="00780F03">
              <w:rPr>
                <w:rFonts w:ascii="Calibri" w:hAnsi="Calibri" w:cs="Calibri"/>
              </w:rPr>
              <w:t xml:space="preserve">destination), beregnet efter </w:t>
            </w:r>
            <w:proofErr w:type="spellStart"/>
            <w:r w:rsidR="00780F03">
              <w:rPr>
                <w:rFonts w:ascii="Calibri" w:hAnsi="Calibri" w:cs="Calibri"/>
              </w:rPr>
              <w:t>VDKs</w:t>
            </w:r>
            <w:proofErr w:type="spellEnd"/>
            <w:r w:rsidR="00780F03">
              <w:rPr>
                <w:rFonts w:ascii="Calibri" w:hAnsi="Calibri" w:cs="Calibri"/>
              </w:rPr>
              <w:t xml:space="preserve"> model</w:t>
            </w:r>
            <w:r w:rsidR="00343048">
              <w:rPr>
                <w:rFonts w:ascii="Calibri" w:hAnsi="Calibri" w:cs="Calibri"/>
              </w:rPr>
              <w:t>,</w:t>
            </w:r>
            <w:r w:rsidR="00780F03">
              <w:rPr>
                <w:rFonts w:ascii="Calibri" w:hAnsi="Calibri" w:cs="Calibri"/>
              </w:rPr>
              <w:t xml:space="preserve"> som omtalt ovenfor.</w:t>
            </w:r>
          </w:p>
          <w:p w:rsidR="0080271E" w:rsidRDefault="0080271E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Bevilling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give</w:t>
            </w:r>
            <w:r w:rsidR="00780F03">
              <w:rPr>
                <w:rFonts w:ascii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på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baggrund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indsendt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2623E">
              <w:rPr>
                <w:rFonts w:ascii="Calibri" w:eastAsia="Calibri" w:hAnsi="Calibri" w:cs="Calibri"/>
              </w:rPr>
              <w:t xml:space="preserve">ansøgning, </w:t>
            </w:r>
            <w:r>
              <w:rPr>
                <w:rFonts w:ascii="Calibri" w:hAnsi="Calibri" w:cs="Calibri"/>
              </w:rPr>
              <w:t>budget og aktivitetsplan.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Hvis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70DA8">
              <w:rPr>
                <w:rFonts w:ascii="Calibri" w:eastAsia="Calibri" w:hAnsi="Calibri" w:cs="Calibri"/>
              </w:rPr>
              <w:t xml:space="preserve">projektet </w:t>
            </w:r>
            <w:r>
              <w:rPr>
                <w:rFonts w:ascii="Calibri" w:hAnsi="Calibri" w:cs="Calibri"/>
              </w:rPr>
              <w:t>ændres</w:t>
            </w:r>
            <w:r w:rsidR="00570DA8">
              <w:rPr>
                <w:rFonts w:ascii="Calibri" w:hAnsi="Calibri" w:cs="Calibri"/>
              </w:rPr>
              <w:t xml:space="preserve"> undervejs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70DA8">
              <w:rPr>
                <w:rFonts w:ascii="Calibri" w:eastAsia="Calibri" w:hAnsi="Calibri" w:cs="Calibri"/>
              </w:rPr>
              <w:t xml:space="preserve">skal </w:t>
            </w:r>
            <w:proofErr w:type="spellStart"/>
            <w:r w:rsidR="00570DA8">
              <w:rPr>
                <w:rFonts w:ascii="Calibri" w:eastAsia="Calibri" w:hAnsi="Calibri" w:cs="Calibri"/>
              </w:rPr>
              <w:t>Fomars</w:t>
            </w:r>
            <w:proofErr w:type="spellEnd"/>
            <w:r w:rsidR="00570DA8">
              <w:rPr>
                <w:rFonts w:ascii="Calibri" w:eastAsia="Calibri" w:hAnsi="Calibri" w:cs="Calibri"/>
              </w:rPr>
              <w:t xml:space="preserve"> straks underrettes, og </w:t>
            </w:r>
            <w:r>
              <w:rPr>
                <w:rFonts w:ascii="Calibri" w:hAnsi="Calibri" w:cs="Calibri"/>
              </w:rPr>
              <w:t>tilskuddet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70DA8">
              <w:rPr>
                <w:rFonts w:ascii="Calibri" w:eastAsia="Calibri" w:hAnsi="Calibri" w:cs="Calibri"/>
              </w:rPr>
              <w:t xml:space="preserve">må forventes at </w:t>
            </w:r>
            <w:r>
              <w:rPr>
                <w:rFonts w:ascii="Calibri" w:hAnsi="Calibri" w:cs="Calibri"/>
              </w:rPr>
              <w:t>blive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ændret</w:t>
            </w:r>
            <w:r w:rsidR="00780F03">
              <w:rPr>
                <w:rFonts w:ascii="Calibri" w:hAnsi="Calibri" w:cs="Calibri"/>
              </w:rPr>
              <w:t>.</w:t>
            </w:r>
          </w:p>
          <w:p w:rsidR="0080271E" w:rsidRDefault="0080271E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Støttekroner</w:t>
            </w:r>
            <w:r w:rsidR="00847726">
              <w:rPr>
                <w:rFonts w:ascii="Calibri" w:hAnsi="Calibri" w:cs="Calibri"/>
              </w:rPr>
              <w:t>/budget</w:t>
            </w:r>
            <w:r>
              <w:rPr>
                <w:rFonts w:ascii="Calibri" w:hAnsi="Calibri" w:cs="Calibri"/>
              </w:rPr>
              <w:t xml:space="preserve"> er </w:t>
            </w:r>
            <w:proofErr w:type="spellStart"/>
            <w:r>
              <w:rPr>
                <w:rFonts w:ascii="Calibri" w:hAnsi="Calibri" w:cs="Calibri"/>
              </w:rPr>
              <w:t>excl</w:t>
            </w:r>
            <w:proofErr w:type="spellEnd"/>
            <w:r>
              <w:rPr>
                <w:rFonts w:ascii="Calibri" w:hAnsi="Calibri" w:cs="Calibri"/>
              </w:rPr>
              <w:t>. moms</w:t>
            </w:r>
            <w:r w:rsidR="00780F03">
              <w:rPr>
                <w:rFonts w:ascii="Calibri" w:hAnsi="Calibri" w:cs="Calibri"/>
              </w:rPr>
              <w:t>.</w:t>
            </w:r>
          </w:p>
          <w:p w:rsidR="0080271E" w:rsidRPr="00780F03" w:rsidRDefault="0080271E" w:rsidP="00780F03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aflægges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2623E">
              <w:rPr>
                <w:rFonts w:ascii="Calibri" w:eastAsia="Calibri" w:hAnsi="Calibri" w:cs="Calibri"/>
              </w:rPr>
              <w:t>slut</w:t>
            </w:r>
            <w:r w:rsidR="005B6700">
              <w:rPr>
                <w:rFonts w:ascii="Calibri" w:eastAsia="Calibri" w:hAnsi="Calibri" w:cs="Calibri"/>
              </w:rPr>
              <w:t>rapport</w:t>
            </w:r>
            <w:r w:rsidR="0002623E">
              <w:rPr>
                <w:rFonts w:ascii="Calibri" w:eastAsia="Calibri" w:hAnsi="Calibri" w:cs="Calibri"/>
              </w:rPr>
              <w:t xml:space="preserve"> over projektets gennemførelse</w:t>
            </w:r>
            <w:r w:rsidR="005B6700">
              <w:rPr>
                <w:rFonts w:ascii="Calibri" w:eastAsia="Calibri" w:hAnsi="Calibri" w:cs="Calibri"/>
              </w:rPr>
              <w:t xml:space="preserve"> og </w:t>
            </w:r>
            <w:r w:rsidR="005E3DF5">
              <w:rPr>
                <w:rFonts w:ascii="Calibri" w:eastAsia="Calibri" w:hAnsi="Calibri" w:cs="Calibri"/>
              </w:rPr>
              <w:t xml:space="preserve">revideret </w:t>
            </w:r>
            <w:r>
              <w:rPr>
                <w:rFonts w:ascii="Calibri" w:hAnsi="Calibri" w:cs="Calibri"/>
              </w:rPr>
              <w:t>regnskab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E3DF5">
              <w:rPr>
                <w:rFonts w:ascii="Calibri" w:eastAsia="Calibri" w:hAnsi="Calibri" w:cs="Calibri"/>
              </w:rPr>
              <w:t>senest 31.1.</w:t>
            </w:r>
            <w:r w:rsidR="00343048">
              <w:rPr>
                <w:rFonts w:ascii="Calibri" w:eastAsia="Calibri" w:hAnsi="Calibri" w:cs="Calibri"/>
              </w:rPr>
              <w:t xml:space="preserve"> efter k</w:t>
            </w:r>
            <w:r w:rsidR="005E3DF5">
              <w:rPr>
                <w:rFonts w:ascii="Calibri" w:eastAsia="Calibri" w:hAnsi="Calibri" w:cs="Calibri"/>
              </w:rPr>
              <w:t xml:space="preserve">ampagneåret, indeholdende særskilt oversigt over </w:t>
            </w:r>
            <w:r>
              <w:rPr>
                <w:rFonts w:ascii="Calibri" w:hAnsi="Calibri" w:cs="Calibri"/>
              </w:rPr>
              <w:t>kommercielle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ikke-kommercielle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E3DF5">
              <w:rPr>
                <w:rFonts w:ascii="Calibri" w:eastAsia="Calibri" w:hAnsi="Calibri" w:cs="Calibri"/>
              </w:rPr>
              <w:t>omkostninger</w:t>
            </w:r>
            <w:r w:rsidR="00780F03">
              <w:rPr>
                <w:rFonts w:ascii="Calibri" w:eastAsia="Calibri" w:hAnsi="Calibri" w:cs="Calibri"/>
              </w:rPr>
              <w:t>,</w:t>
            </w:r>
            <w:r w:rsidR="005E3DF5">
              <w:rPr>
                <w:rFonts w:ascii="Calibri" w:eastAsia="Calibri" w:hAnsi="Calibri" w:cs="Calibri"/>
              </w:rPr>
              <w:t xml:space="preserve"> og </w:t>
            </w:r>
            <w:r w:rsidR="00343048">
              <w:rPr>
                <w:rFonts w:ascii="Calibri" w:eastAsia="Calibri" w:hAnsi="Calibri" w:cs="Calibri"/>
              </w:rPr>
              <w:t xml:space="preserve">detaljeret </w:t>
            </w:r>
            <w:r w:rsidR="005E3DF5">
              <w:rPr>
                <w:rFonts w:ascii="Calibri" w:eastAsia="Calibri" w:hAnsi="Calibri" w:cs="Calibri"/>
              </w:rPr>
              <w:t>dokumentation for finansiering.</w:t>
            </w:r>
          </w:p>
          <w:p w:rsidR="0080271E" w:rsidRDefault="00825A25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80271E">
              <w:rPr>
                <w:rFonts w:ascii="Calibri" w:hAnsi="Calibri" w:cs="Calibri"/>
              </w:rPr>
              <w:t>rojektets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 w:rsidR="0080271E">
              <w:rPr>
                <w:rFonts w:ascii="Calibri" w:hAnsi="Calibri" w:cs="Calibri"/>
              </w:rPr>
              <w:t>ikke-kommercielle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 w:rsidR="0080271E">
              <w:rPr>
                <w:rFonts w:ascii="Calibri" w:hAnsi="Calibri" w:cs="Calibri"/>
              </w:rPr>
              <w:t>aktiviteter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skal </w:t>
            </w:r>
            <w:r w:rsidR="0080271E">
              <w:rPr>
                <w:rFonts w:ascii="Calibri" w:hAnsi="Calibri" w:cs="Calibri"/>
              </w:rPr>
              <w:t>indkøbes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 w:rsidR="0080271E">
              <w:rPr>
                <w:rFonts w:ascii="Calibri" w:hAnsi="Calibri" w:cs="Calibri"/>
              </w:rPr>
              <w:t>på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 w:rsidR="0080271E">
              <w:rPr>
                <w:rFonts w:ascii="Calibri" w:hAnsi="Calibri" w:cs="Calibri"/>
              </w:rPr>
              <w:t>markedsvilkår</w:t>
            </w:r>
            <w:r w:rsidR="008F7ACE">
              <w:rPr>
                <w:rFonts w:ascii="Calibri" w:hAnsi="Calibri" w:cs="Calibri"/>
              </w:rPr>
              <w:t>.</w:t>
            </w:r>
          </w:p>
          <w:p w:rsidR="0080271E" w:rsidRDefault="00825A25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80271E">
              <w:rPr>
                <w:rFonts w:ascii="Calibri" w:hAnsi="Calibri" w:cs="Calibri"/>
              </w:rPr>
              <w:t>rojektet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skal </w:t>
            </w:r>
            <w:r w:rsidR="004E510B">
              <w:rPr>
                <w:rFonts w:ascii="Calibri" w:hAnsi="Calibri" w:cs="Calibri"/>
              </w:rPr>
              <w:t>overholde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 w:rsidR="0080271E">
              <w:rPr>
                <w:rFonts w:ascii="Calibri" w:hAnsi="Calibri" w:cs="Calibri"/>
              </w:rPr>
              <w:t>gældende</w:t>
            </w:r>
            <w:r w:rsidR="0080271E">
              <w:rPr>
                <w:rFonts w:ascii="Calibri" w:eastAsia="Calibri" w:hAnsi="Calibri" w:cs="Calibri"/>
              </w:rPr>
              <w:t xml:space="preserve"> </w:t>
            </w:r>
            <w:r w:rsidR="0080271E">
              <w:rPr>
                <w:rFonts w:ascii="Calibri" w:hAnsi="Calibri" w:cs="Calibri"/>
              </w:rPr>
              <w:t>udbudslovgivning, herunder tilbudsloven</w:t>
            </w:r>
            <w:r w:rsidR="005B6700">
              <w:rPr>
                <w:rFonts w:ascii="Calibri" w:hAnsi="Calibri" w:cs="Calibri"/>
              </w:rPr>
              <w:t xml:space="preserve"> og krav til annoncering.</w:t>
            </w:r>
          </w:p>
          <w:p w:rsidR="0080271E" w:rsidRDefault="0080271E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Fomars</w:t>
            </w:r>
            <w:proofErr w:type="spellEnd"/>
            <w:r>
              <w:rPr>
                <w:rFonts w:ascii="Calibri" w:hAnsi="Calibri" w:cs="Calibri"/>
              </w:rPr>
              <w:t xml:space="preserve"> administrative </w:t>
            </w:r>
            <w:r w:rsidR="00825A25">
              <w:rPr>
                <w:rFonts w:ascii="Calibri" w:hAnsi="Calibri" w:cs="Calibri"/>
              </w:rPr>
              <w:t xml:space="preserve">vejledning </w:t>
            </w:r>
            <w:r>
              <w:rPr>
                <w:rFonts w:ascii="Calibri" w:hAnsi="Calibri" w:cs="Calibri"/>
              </w:rPr>
              <w:t xml:space="preserve">om dokumentation, </w:t>
            </w:r>
            <w:r w:rsidR="00847726">
              <w:rPr>
                <w:rFonts w:ascii="Calibri" w:hAnsi="Calibri" w:cs="Calibri"/>
              </w:rPr>
              <w:t>loft over omkostninger til administration og interne markedsomkostninger</w:t>
            </w:r>
            <w:r w:rsidR="00D970A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budget og regnskab </w:t>
            </w:r>
            <w:r w:rsidR="00825A25">
              <w:rPr>
                <w:rFonts w:ascii="Calibri" w:hAnsi="Calibri" w:cs="Calibri"/>
              </w:rPr>
              <w:t>skal o</w:t>
            </w:r>
            <w:r>
              <w:rPr>
                <w:rFonts w:ascii="Calibri" w:hAnsi="Calibri" w:cs="Calibri"/>
              </w:rPr>
              <w:t>verholdes</w:t>
            </w:r>
            <w:r w:rsidR="00780F03">
              <w:rPr>
                <w:rFonts w:ascii="Calibri" w:hAnsi="Calibri" w:cs="Calibri"/>
              </w:rPr>
              <w:t>.</w:t>
            </w:r>
          </w:p>
          <w:p w:rsidR="00FE07BF" w:rsidRDefault="00FE07BF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Såfremt forudsætningerne i forhold til den godkendte ansøgning ikke </w:t>
            </w:r>
            <w:r w:rsidR="00847726">
              <w:rPr>
                <w:rFonts w:ascii="Calibri" w:hAnsi="Calibri" w:cs="Calibri"/>
              </w:rPr>
              <w:t xml:space="preserve">længere </w:t>
            </w:r>
            <w:r>
              <w:rPr>
                <w:rFonts w:ascii="Calibri" w:hAnsi="Calibri" w:cs="Calibri"/>
              </w:rPr>
              <w:t xml:space="preserve">er opfyldt, er den ansvarlige ansøger forpligtet til at betale tilskuddet tilbage til </w:t>
            </w:r>
            <w:proofErr w:type="spellStart"/>
            <w:r>
              <w:rPr>
                <w:rFonts w:ascii="Calibri" w:hAnsi="Calibri" w:cs="Calibri"/>
              </w:rPr>
              <w:t>Fomars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FE07BF" w:rsidRDefault="00FE07BF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Projekttilskud kan udbetales, når </w:t>
            </w:r>
            <w:proofErr w:type="spellStart"/>
            <w:r>
              <w:rPr>
                <w:rFonts w:ascii="Calibri" w:hAnsi="Calibri" w:cs="Calibri"/>
              </w:rPr>
              <w:t>Fomars</w:t>
            </w:r>
            <w:proofErr w:type="spellEnd"/>
            <w:r>
              <w:rPr>
                <w:rFonts w:ascii="Calibri" w:hAnsi="Calibri" w:cs="Calibri"/>
              </w:rPr>
              <w:t xml:space="preserve"> og </w:t>
            </w:r>
            <w:r w:rsidR="00847726">
              <w:rPr>
                <w:rFonts w:ascii="Calibri" w:hAnsi="Calibri" w:cs="Calibri"/>
              </w:rPr>
              <w:t xml:space="preserve">Erhvervsstyrelsen </w:t>
            </w:r>
            <w:r>
              <w:rPr>
                <w:rFonts w:ascii="Calibri" w:hAnsi="Calibri" w:cs="Calibri"/>
              </w:rPr>
              <w:t>har godkendt indsendt revid</w:t>
            </w:r>
            <w:r w:rsidR="005B6700">
              <w:rPr>
                <w:rFonts w:ascii="Calibri" w:hAnsi="Calibri" w:cs="Calibri"/>
              </w:rPr>
              <w:t>eret regnskab</w:t>
            </w:r>
            <w:r w:rsidR="008F7ACE">
              <w:rPr>
                <w:rFonts w:ascii="Calibri" w:hAnsi="Calibri" w:cs="Calibri"/>
              </w:rPr>
              <w:t xml:space="preserve"> og projektrapport, typisk i </w:t>
            </w:r>
            <w:r w:rsidR="00343048">
              <w:rPr>
                <w:rFonts w:ascii="Calibri" w:hAnsi="Calibri" w:cs="Calibri"/>
              </w:rPr>
              <w:t>maj/</w:t>
            </w:r>
            <w:r w:rsidR="008F7ACE">
              <w:rPr>
                <w:rFonts w:ascii="Calibri" w:hAnsi="Calibri" w:cs="Calibri"/>
              </w:rPr>
              <w:t>juni</w:t>
            </w:r>
            <w:r w:rsidR="005B6700">
              <w:rPr>
                <w:rFonts w:ascii="Calibri" w:hAnsi="Calibri" w:cs="Calibri"/>
              </w:rPr>
              <w:t xml:space="preserve"> efter kampagneåret.</w:t>
            </w:r>
            <w:r>
              <w:rPr>
                <w:rFonts w:ascii="Calibri" w:hAnsi="Calibri" w:cs="Calibri"/>
              </w:rPr>
              <w:t xml:space="preserve"> </w:t>
            </w:r>
          </w:p>
          <w:p w:rsidR="00F827B8" w:rsidRDefault="00F827B8" w:rsidP="00CA2377">
            <w:pPr>
              <w:pStyle w:val="Body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Ansøger er indforstået med, at såvel ansøgning som kampagnemateriale og revideret regnskab er offentligt tilgængeligt.</w:t>
            </w:r>
          </w:p>
          <w:p w:rsidR="0080271E" w:rsidRDefault="0080271E" w:rsidP="00CA2377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7ACE" w:rsidRDefault="0080271E" w:rsidP="00CA2377">
            <w:pPr>
              <w:pStyle w:val="Body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Skal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overholde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gældende</w:t>
            </w:r>
            <w:r w:rsidR="008F7ACE">
              <w:rPr>
                <w:rFonts w:ascii="Calibri" w:hAnsi="Calibri" w:cs="Calibri"/>
                <w:b/>
              </w:rPr>
              <w:t xml:space="preserve"> lovgivning, eks.</w:t>
            </w:r>
          </w:p>
          <w:p w:rsidR="0080271E" w:rsidRDefault="008F7ACE" w:rsidP="008F7ACE">
            <w:pPr>
              <w:pStyle w:val="Body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</w:t>
            </w:r>
            <w:r w:rsidR="0080271E">
              <w:rPr>
                <w:rFonts w:ascii="Calibri" w:hAnsi="Calibri" w:cs="Calibri"/>
                <w:b/>
              </w:rPr>
              <w:t>dbudslovgivning:</w:t>
            </w:r>
            <w:r>
              <w:rPr>
                <w:rFonts w:ascii="Calibri" w:hAnsi="Calibri" w:cs="Calibri"/>
                <w:b/>
              </w:rPr>
              <w:t xml:space="preserve"> se </w:t>
            </w:r>
            <w:hyperlink r:id="rId10" w:history="1">
              <w:r w:rsidRPr="00183283">
                <w:rPr>
                  <w:rStyle w:val="Hyperlink"/>
                  <w:rFonts w:ascii="Calibri" w:hAnsi="Calibri" w:cs="Calibri"/>
                </w:rPr>
                <w:t>www.udbudsportalen.dk</w:t>
              </w:r>
            </w:hyperlink>
            <w:r>
              <w:rPr>
                <w:rFonts w:ascii="Calibri" w:hAnsi="Calibri" w:cs="Calibri"/>
                <w:b/>
              </w:rPr>
              <w:t xml:space="preserve"> </w:t>
            </w:r>
          </w:p>
          <w:p w:rsidR="0080271E" w:rsidRDefault="0080271E" w:rsidP="00CA2377">
            <w:pPr>
              <w:pStyle w:val="Body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EU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udbudsdirektiver</w:t>
            </w:r>
          </w:p>
          <w:p w:rsidR="0080271E" w:rsidRDefault="0080271E" w:rsidP="00CA2377">
            <w:pPr>
              <w:pStyle w:val="Body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Krav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offentligt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EU-udbud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brug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tjenesteydelser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vareindkøb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over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1.438.448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kr.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projektet</w:t>
            </w:r>
          </w:p>
          <w:p w:rsidR="0080271E" w:rsidRDefault="0080271E" w:rsidP="00CA2377">
            <w:pPr>
              <w:pStyle w:val="Body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Tilbudsloven</w:t>
            </w:r>
            <w:r>
              <w:rPr>
                <w:rFonts w:ascii="Calibri" w:eastAsia="Calibri" w:hAnsi="Calibri" w:cs="Calibri"/>
                <w:bCs/>
              </w:rPr>
              <w:t xml:space="preserve"> – </w:t>
            </w:r>
            <w:r>
              <w:rPr>
                <w:rFonts w:ascii="Calibri" w:hAnsi="Calibri" w:cs="Calibri"/>
                <w:bCs/>
              </w:rPr>
              <w:t>Dansk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Lovgivning</w:t>
            </w:r>
          </w:p>
          <w:p w:rsidR="0080271E" w:rsidRDefault="0080271E" w:rsidP="00CA2377">
            <w:pPr>
              <w:pStyle w:val="Body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Krav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annoncering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(presse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eller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elektronisk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medie)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køb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vare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tjenesteydelser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over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500.000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kr.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projektet</w:t>
            </w:r>
            <w:r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og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op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til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EU-grænseværdierne</w:t>
            </w:r>
          </w:p>
          <w:p w:rsidR="0080271E" w:rsidRDefault="0080271E" w:rsidP="00CA2377">
            <w:pPr>
              <w:pStyle w:val="Body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behandling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tilbudsgivere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(ligebehandling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m.v.)</w:t>
            </w:r>
          </w:p>
          <w:p w:rsidR="008F7ACE" w:rsidRDefault="008F7ACE" w:rsidP="008F7ACE">
            <w:pPr>
              <w:pStyle w:val="Body"/>
              <w:rPr>
                <w:rFonts w:ascii="Calibri" w:hAnsi="Calibri" w:cs="Calibri"/>
              </w:rPr>
            </w:pPr>
          </w:p>
          <w:p w:rsidR="008F7ACE" w:rsidRPr="008F7ACE" w:rsidRDefault="008F7ACE" w:rsidP="008F7ACE">
            <w:pPr>
              <w:pStyle w:val="Body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F7ACE">
              <w:rPr>
                <w:rFonts w:ascii="Calibri" w:hAnsi="Calibri" w:cs="Calibri"/>
                <w:b/>
              </w:rPr>
              <w:t>Statsstøttereglerne.</w:t>
            </w:r>
          </w:p>
          <w:p w:rsidR="008F7ACE" w:rsidRDefault="008F7ACE" w:rsidP="008F7ACE">
            <w:pPr>
              <w:pStyle w:val="Body"/>
              <w:ind w:left="7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Omhandler regler for offentlig støtte til erhvervsvirksomheder.</w:t>
            </w:r>
          </w:p>
          <w:p w:rsidR="008F7ACE" w:rsidRDefault="008F7ACE" w:rsidP="008F7ACE">
            <w:pPr>
              <w:pStyle w:val="Body"/>
              <w:ind w:left="7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Erhvervsministeriets Statsstøttehåndbog 2015. </w:t>
            </w:r>
          </w:p>
          <w:p w:rsidR="0080271E" w:rsidRDefault="0080271E" w:rsidP="00CA2377">
            <w:pPr>
              <w:pStyle w:val="Body"/>
              <w:rPr>
                <w:rFonts w:ascii="Calibri" w:hAnsi="Calibri" w:cs="Calibri"/>
              </w:rPr>
            </w:pPr>
          </w:p>
          <w:p w:rsidR="0080271E" w:rsidRDefault="0080271E" w:rsidP="00CA237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uddybende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information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kontakt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FOMARS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sekretariat </w:t>
            </w:r>
            <w:hyperlink r:id="rId11" w:history="1">
              <w:r w:rsidRPr="007659F5">
                <w:rPr>
                  <w:rStyle w:val="Hyperlink"/>
                  <w:rFonts w:ascii="Calibri" w:hAnsi="Calibri"/>
                </w:rPr>
                <w:t>info@fomars.dk</w:t>
              </w:r>
            </w:hyperlink>
            <w:r>
              <w:rPr>
                <w:rFonts w:ascii="Calibri" w:hAnsi="Calibri" w:cs="Calibri"/>
              </w:rPr>
              <w:t xml:space="preserve"> eller sekretær Tove Baisgaard, tlf. 20307011.</w:t>
            </w:r>
          </w:p>
          <w:p w:rsidR="00245EBB" w:rsidRDefault="00245EBB" w:rsidP="00CA2377">
            <w:pPr>
              <w:pStyle w:val="Body"/>
              <w:rPr>
                <w:rFonts w:ascii="Calibri" w:hAnsi="Calibri" w:cs="Calibri"/>
              </w:rPr>
            </w:pPr>
          </w:p>
          <w:p w:rsidR="00245EBB" w:rsidRDefault="00245EBB" w:rsidP="00CA237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Skema revideret 8.10.2019.</w:t>
            </w:r>
          </w:p>
          <w:p w:rsidR="0080271E" w:rsidRDefault="0080271E" w:rsidP="00CA2377">
            <w:pPr>
              <w:pStyle w:val="Body"/>
              <w:rPr>
                <w:rFonts w:ascii="Calibri" w:hAnsi="Calibri" w:cs="Calibri"/>
              </w:rPr>
            </w:pPr>
          </w:p>
          <w:p w:rsidR="0080271E" w:rsidRDefault="0080271E" w:rsidP="00CA2377">
            <w:pPr>
              <w:pStyle w:val="Body"/>
              <w:rPr>
                <w:rFonts w:ascii="Calibri" w:hAnsi="Calibri" w:cs="Calibri"/>
              </w:rPr>
            </w:pPr>
          </w:p>
        </w:tc>
      </w:tr>
    </w:tbl>
    <w:p w:rsidR="0080271E" w:rsidRPr="00745E1D" w:rsidRDefault="0080271E" w:rsidP="0080271E">
      <w:pPr>
        <w:pStyle w:val="Overskrift2"/>
      </w:pPr>
    </w:p>
    <w:p w:rsidR="00980AB2" w:rsidRPr="0080271E" w:rsidRDefault="00980AB2" w:rsidP="004D2807"/>
    <w:sectPr w:rsidR="00980AB2" w:rsidRPr="0080271E" w:rsidSect="0080271E">
      <w:headerReference w:type="default" r:id="rId12"/>
      <w:footerReference w:type="default" r:id="rId13"/>
      <w:pgSz w:w="11906" w:h="16838"/>
      <w:pgMar w:top="180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96" w:rsidRDefault="004C4496" w:rsidP="004D2807">
      <w:r>
        <w:separator/>
      </w:r>
    </w:p>
  </w:endnote>
  <w:endnote w:type="continuationSeparator" w:id="0">
    <w:p w:rsidR="004C4496" w:rsidRDefault="004C4496" w:rsidP="004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849846"/>
      <w:docPartObj>
        <w:docPartGallery w:val="Page Numbers (Bottom of Page)"/>
        <w:docPartUnique/>
      </w:docPartObj>
    </w:sdtPr>
    <w:sdtEndPr/>
    <w:sdtContent>
      <w:p w:rsidR="006C14A3" w:rsidRDefault="006C14A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14A3" w:rsidRDefault="006C14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96" w:rsidRDefault="004C4496" w:rsidP="004D2807">
      <w:r>
        <w:separator/>
      </w:r>
    </w:p>
  </w:footnote>
  <w:footnote w:type="continuationSeparator" w:id="0">
    <w:p w:rsidR="004C4496" w:rsidRDefault="004C4496" w:rsidP="004D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07" w:rsidRDefault="004D280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462B2B7" wp14:editId="796ED558">
          <wp:simplePos x="0" y="0"/>
          <wp:positionH relativeFrom="column">
            <wp:posOffset>4299585</wp:posOffset>
          </wp:positionH>
          <wp:positionV relativeFrom="paragraph">
            <wp:posOffset>-421005</wp:posOffset>
          </wp:positionV>
          <wp:extent cx="2533650" cy="9334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53"/>
                  <a:stretch/>
                </pic:blipFill>
                <pic:spPr bwMode="auto">
                  <a:xfrm>
                    <a:off x="0" y="0"/>
                    <a:ext cx="2538514" cy="935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3321D97"/>
    <w:multiLevelType w:val="hybridMultilevel"/>
    <w:tmpl w:val="12F23B6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CC64D0"/>
    <w:multiLevelType w:val="hybridMultilevel"/>
    <w:tmpl w:val="9E0E0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1E"/>
    <w:rsid w:val="0002623E"/>
    <w:rsid w:val="000369DB"/>
    <w:rsid w:val="000B0DA5"/>
    <w:rsid w:val="000F44D5"/>
    <w:rsid w:val="001468F3"/>
    <w:rsid w:val="00245EBB"/>
    <w:rsid w:val="002F3A4A"/>
    <w:rsid w:val="00330875"/>
    <w:rsid w:val="0033356B"/>
    <w:rsid w:val="00343048"/>
    <w:rsid w:val="00384723"/>
    <w:rsid w:val="003F2DA0"/>
    <w:rsid w:val="00460B1E"/>
    <w:rsid w:val="004859FD"/>
    <w:rsid w:val="004B41B7"/>
    <w:rsid w:val="004C4496"/>
    <w:rsid w:val="004D2807"/>
    <w:rsid w:val="004E510B"/>
    <w:rsid w:val="004F21C8"/>
    <w:rsid w:val="005175A8"/>
    <w:rsid w:val="00570DA8"/>
    <w:rsid w:val="005806CB"/>
    <w:rsid w:val="00583581"/>
    <w:rsid w:val="005B6700"/>
    <w:rsid w:val="005C605B"/>
    <w:rsid w:val="005D7073"/>
    <w:rsid w:val="005E1BB2"/>
    <w:rsid w:val="005E3DF5"/>
    <w:rsid w:val="00605817"/>
    <w:rsid w:val="0062678D"/>
    <w:rsid w:val="00647810"/>
    <w:rsid w:val="00683F9F"/>
    <w:rsid w:val="006C14A3"/>
    <w:rsid w:val="006F6222"/>
    <w:rsid w:val="006F6F78"/>
    <w:rsid w:val="0070119B"/>
    <w:rsid w:val="00704B7A"/>
    <w:rsid w:val="0070563C"/>
    <w:rsid w:val="007113AE"/>
    <w:rsid w:val="0071183F"/>
    <w:rsid w:val="00732CF5"/>
    <w:rsid w:val="007659F5"/>
    <w:rsid w:val="00775745"/>
    <w:rsid w:val="00780F03"/>
    <w:rsid w:val="0080271E"/>
    <w:rsid w:val="00810B43"/>
    <w:rsid w:val="00825A25"/>
    <w:rsid w:val="00847726"/>
    <w:rsid w:val="00885A8A"/>
    <w:rsid w:val="008B2CCB"/>
    <w:rsid w:val="008F7ACE"/>
    <w:rsid w:val="009105B9"/>
    <w:rsid w:val="00980AB2"/>
    <w:rsid w:val="009E0449"/>
    <w:rsid w:val="009F1BB1"/>
    <w:rsid w:val="00A07139"/>
    <w:rsid w:val="00A35AA5"/>
    <w:rsid w:val="00A40D01"/>
    <w:rsid w:val="00A71B7A"/>
    <w:rsid w:val="00A72BA0"/>
    <w:rsid w:val="00A774DA"/>
    <w:rsid w:val="00AE3F27"/>
    <w:rsid w:val="00AE6B25"/>
    <w:rsid w:val="00B73FED"/>
    <w:rsid w:val="00BA1D15"/>
    <w:rsid w:val="00C07E46"/>
    <w:rsid w:val="00C11DF8"/>
    <w:rsid w:val="00C346B2"/>
    <w:rsid w:val="00C51AC7"/>
    <w:rsid w:val="00D72C45"/>
    <w:rsid w:val="00D76A9A"/>
    <w:rsid w:val="00D970AA"/>
    <w:rsid w:val="00DC6D20"/>
    <w:rsid w:val="00DE6071"/>
    <w:rsid w:val="00E243D4"/>
    <w:rsid w:val="00E438A3"/>
    <w:rsid w:val="00E619F7"/>
    <w:rsid w:val="00E643A9"/>
    <w:rsid w:val="00E700E7"/>
    <w:rsid w:val="00EB1004"/>
    <w:rsid w:val="00EE2C64"/>
    <w:rsid w:val="00F31331"/>
    <w:rsid w:val="00F80FE2"/>
    <w:rsid w:val="00F827B8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E410F"/>
  <w15:docId w15:val="{69628E45-4C6C-41F1-95FF-865E763C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6B2"/>
  </w:style>
  <w:style w:type="paragraph" w:styleId="Overskrift1">
    <w:name w:val="heading 1"/>
    <w:basedOn w:val="Normal"/>
    <w:next w:val="Normal"/>
    <w:link w:val="Overskrift1Tegn"/>
    <w:uiPriority w:val="9"/>
    <w:qFormat/>
    <w:rsid w:val="00C34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4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46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46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46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46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46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8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2807"/>
  </w:style>
  <w:style w:type="paragraph" w:styleId="Sidefod">
    <w:name w:val="footer"/>
    <w:basedOn w:val="Normal"/>
    <w:link w:val="SidefodTegn"/>
    <w:uiPriority w:val="99"/>
    <w:unhideWhenUsed/>
    <w:rsid w:val="004D28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28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80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4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346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rsid w:val="0080271E"/>
    <w:rPr>
      <w:color w:val="000080"/>
      <w:u w:val="single"/>
    </w:rPr>
  </w:style>
  <w:style w:type="paragraph" w:customStyle="1" w:styleId="Body">
    <w:name w:val="Body"/>
    <w:basedOn w:val="Normal"/>
    <w:rsid w:val="0080271E"/>
    <w:pPr>
      <w:spacing w:before="40" w:after="40"/>
    </w:pPr>
    <w:rPr>
      <w:rFonts w:ascii="Tahoma" w:hAnsi="Tahoma" w:cs="Tahoma"/>
      <w:sz w:val="20"/>
      <w:szCs w:val="20"/>
    </w:rPr>
  </w:style>
  <w:style w:type="paragraph" w:customStyle="1" w:styleId="Pa2">
    <w:name w:val="Pa2"/>
    <w:basedOn w:val="Normal"/>
    <w:next w:val="Normal"/>
    <w:rsid w:val="0080271E"/>
    <w:pPr>
      <w:autoSpaceDE w:val="0"/>
      <w:spacing w:line="241" w:lineRule="atLeast"/>
    </w:pPr>
    <w:rPr>
      <w:rFonts w:ascii="Futura Book" w:hAnsi="Futura Book"/>
    </w:rPr>
  </w:style>
  <w:style w:type="table" w:styleId="Tabel-Gitter">
    <w:name w:val="Table Grid"/>
    <w:basedOn w:val="Tabel-Normal"/>
    <w:uiPriority w:val="59"/>
    <w:rsid w:val="005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F7ACE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346B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346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346B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346B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346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346B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346B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346B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34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46B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46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346B2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C346B2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C346B2"/>
    <w:rPr>
      <w:i/>
      <w:iCs/>
      <w:color w:val="auto"/>
    </w:rPr>
  </w:style>
  <w:style w:type="paragraph" w:styleId="Ingenafstand">
    <w:name w:val="No Spacing"/>
    <w:uiPriority w:val="1"/>
    <w:qFormat/>
    <w:rsid w:val="00C346B2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346B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346B2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346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346B2"/>
    <w:rPr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C346B2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C346B2"/>
    <w:rPr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C346B2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C346B2"/>
    <w:rPr>
      <w:b/>
      <w:bCs/>
      <w:smallCaps/>
      <w:color w:val="4F81BD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346B2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46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mars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mars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dbudsportal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mars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\FOMARS\26277%20Logo%20-%20Designlinie\7.%20PDF%20Low\Brevpapir_FOMAR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Brevpapir_FOMARS.dotx</Template>
  <TotalTime>167</TotalTime>
  <Pages>6</Pages>
  <Words>1030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Pahm ApS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Ahm</dc:creator>
  <cp:lastModifiedBy>Tove</cp:lastModifiedBy>
  <cp:revision>15</cp:revision>
  <cp:lastPrinted>2019-09-02T11:25:00Z</cp:lastPrinted>
  <dcterms:created xsi:type="dcterms:W3CDTF">2019-09-02T09:05:00Z</dcterms:created>
  <dcterms:modified xsi:type="dcterms:W3CDTF">2019-10-07T09:38:00Z</dcterms:modified>
</cp:coreProperties>
</file>